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"/>
        <w:gridCol w:w="497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5A3CE1" w:rsidTr="009C1215">
        <w:trPr>
          <w:trHeight w:val="1590"/>
        </w:trPr>
        <w:tc>
          <w:tcPr>
            <w:tcW w:w="9289" w:type="dxa"/>
            <w:gridSpan w:val="10"/>
            <w:shd w:val="clear" w:color="auto" w:fill="FFFFFF"/>
          </w:tcPr>
          <w:p w:rsidR="005A3CE1" w:rsidRDefault="0022493C" w:rsidP="0022493C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                                              </w:t>
            </w:r>
            <w:r w:rsidR="005A3CE1">
              <w:rPr>
                <w:b/>
                <w:bCs/>
                <w:noProof/>
                <w:lang w:eastAsia="ru-RU"/>
              </w:rPr>
              <w:drawing>
                <wp:inline distT="0" distB="0" distL="0" distR="0" wp14:anchorId="1D4087EA" wp14:editId="4FAADF4B">
                  <wp:extent cx="475615" cy="57912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lang w:eastAsia="ru-RU"/>
              </w:rPr>
              <w:t xml:space="preserve">                                                      ПРОЕКТ</w:t>
            </w:r>
          </w:p>
          <w:p w:rsidR="005A3CE1" w:rsidRDefault="005A3CE1" w:rsidP="009C1215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АДМИНИСТРАЦИЯ</w:t>
            </w:r>
          </w:p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Октябрьского района</w:t>
            </w:r>
          </w:p>
          <w:p w:rsidR="005A3CE1" w:rsidRDefault="005A3CE1" w:rsidP="004530CC">
            <w:pPr>
              <w:autoSpaceDE w:val="0"/>
              <w:autoSpaceDN w:val="0"/>
              <w:adjustRightInd w:val="0"/>
              <w:spacing w:after="120"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ПОСТАНОВЛЕНИЕ</w:t>
            </w:r>
          </w:p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</w:tc>
      </w:tr>
      <w:tr w:rsidR="005A3CE1" w:rsidTr="009C1215">
        <w:trPr>
          <w:trHeight w:val="424"/>
        </w:trPr>
        <w:tc>
          <w:tcPr>
            <w:tcW w:w="1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3CE1" w:rsidRPr="0097240F" w:rsidRDefault="005A3CE1" w:rsidP="008D7ED2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ind w:right="-108"/>
              <w:jc w:val="right"/>
              <w:rPr>
                <w:lang w:val="en-US" w:eastAsia="ru-RU"/>
              </w:rPr>
            </w:pPr>
            <w:r>
              <w:rPr>
                <w:lang w:eastAsia="ru-RU"/>
              </w:rPr>
              <w:t xml:space="preserve"> 20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16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eastAsia="ru-RU"/>
              </w:rPr>
              <w:t>г.</w:t>
            </w:r>
          </w:p>
        </w:tc>
        <w:tc>
          <w:tcPr>
            <w:tcW w:w="31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ru-RU"/>
              </w:rPr>
            </w:pPr>
          </w:p>
        </w:tc>
      </w:tr>
      <w:tr w:rsidR="005A3CE1" w:rsidTr="009C1215">
        <w:trPr>
          <w:trHeight w:val="313"/>
        </w:trPr>
        <w:tc>
          <w:tcPr>
            <w:tcW w:w="9289" w:type="dxa"/>
            <w:gridSpan w:val="10"/>
            <w:shd w:val="clear" w:color="auto" w:fill="FFFFFF"/>
          </w:tcPr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rPr>
                <w:lang w:eastAsia="ru-RU"/>
              </w:rPr>
            </w:pPr>
          </w:p>
          <w:p w:rsidR="005A3CE1" w:rsidRDefault="005A3CE1" w:rsidP="009C1215">
            <w:pPr>
              <w:autoSpaceDE w:val="0"/>
              <w:autoSpaceDN w:val="0"/>
              <w:adjustRightInd w:val="0"/>
              <w:spacing w:line="256" w:lineRule="auto"/>
              <w:rPr>
                <w:lang w:val="en-US" w:eastAsia="ru-RU"/>
              </w:rPr>
            </w:pPr>
            <w:r>
              <w:rPr>
                <w:lang w:eastAsia="ru-RU"/>
              </w:rPr>
              <w:t>пгт. Андра</w:t>
            </w:r>
          </w:p>
        </w:tc>
      </w:tr>
    </w:tbl>
    <w:p w:rsidR="00D3755B" w:rsidRDefault="00D3755B"/>
    <w:p w:rsidR="005A3CE1" w:rsidRDefault="005A3CE1" w:rsidP="005A3CE1">
      <w:r>
        <w:t xml:space="preserve">Об утверждении Порядка ликвидации и </w:t>
      </w:r>
    </w:p>
    <w:p w:rsidR="005A3CE1" w:rsidRDefault="005A3CE1" w:rsidP="005A3CE1">
      <w:r>
        <w:t xml:space="preserve">локализации технологических нарушений </w:t>
      </w:r>
    </w:p>
    <w:p w:rsidR="005A3CE1" w:rsidRDefault="005A3CE1" w:rsidP="005A3CE1">
      <w:r>
        <w:t xml:space="preserve">и взаимодействия тепло-, электро-, топливо-, </w:t>
      </w:r>
    </w:p>
    <w:p w:rsidR="005A3CE1" w:rsidRDefault="004530CC" w:rsidP="005A3CE1">
      <w:r>
        <w:t>водоснабжающих</w:t>
      </w:r>
      <w:r w:rsidR="005A3CE1">
        <w:t xml:space="preserve"> организаций, абонентов (потребителей), </w:t>
      </w:r>
    </w:p>
    <w:p w:rsidR="004530CC" w:rsidRDefault="005A3CE1" w:rsidP="005A3CE1">
      <w:r>
        <w:t xml:space="preserve">ремонтных, строительных, транспортных </w:t>
      </w:r>
      <w:r w:rsidR="004530CC">
        <w:t xml:space="preserve">предприятий, </w:t>
      </w:r>
    </w:p>
    <w:p w:rsidR="005A3CE1" w:rsidRDefault="004530CC" w:rsidP="005A3CE1">
      <w:r>
        <w:t>находящихся</w:t>
      </w:r>
      <w:r w:rsidR="005A3CE1">
        <w:t xml:space="preserve"> на территории муниципального образования </w:t>
      </w:r>
    </w:p>
    <w:p w:rsidR="005A3CE1" w:rsidRDefault="005A3CE1" w:rsidP="004530CC">
      <w:pPr>
        <w:spacing w:after="120"/>
      </w:pPr>
      <w:r>
        <w:t xml:space="preserve">городское поселение </w:t>
      </w:r>
      <w:r w:rsidR="004530CC">
        <w:t>Андра</w:t>
      </w:r>
      <w:r>
        <w:t xml:space="preserve"> </w:t>
      </w:r>
    </w:p>
    <w:p w:rsidR="005A3CE1" w:rsidRDefault="005A3CE1" w:rsidP="004530CC">
      <w:pPr>
        <w:pStyle w:val="a3"/>
        <w:spacing w:after="120"/>
        <w:ind w:firstLine="0"/>
      </w:pPr>
      <w:r>
        <w:t xml:space="preserve">         </w:t>
      </w:r>
      <w:r w:rsidRPr="00551A8B">
        <w:t xml:space="preserve">В соответствии с </w:t>
      </w:r>
      <w:r w:rsidRPr="0058406A">
        <w:t>Жилищным Кодексом Российской Федерации от 29.12.20</w:t>
      </w:r>
      <w:r>
        <w:t>0</w:t>
      </w:r>
      <w:r w:rsidRPr="0058406A">
        <w:t>4 г. №</w:t>
      </w:r>
      <w:r w:rsidR="004530CC">
        <w:t xml:space="preserve"> </w:t>
      </w:r>
      <w:r w:rsidRPr="0058406A">
        <w:t>188-ФЗ</w:t>
      </w:r>
      <w:r>
        <w:t>,</w:t>
      </w:r>
      <w:r w:rsidRPr="00551A8B">
        <w:t xml:space="preserve"> Федеральным законом от 06.10.2003</w:t>
      </w:r>
      <w:r w:rsidR="004530CC">
        <w:t xml:space="preserve"> г. № 131–</w:t>
      </w:r>
      <w:r w:rsidRPr="00551A8B">
        <w:t>ФЗ «Об общих принципах организации местного самоуправления в Российской Федерации», Федеральным законом от 27.07.2010</w:t>
      </w:r>
      <w:r w:rsidR="004530CC">
        <w:t xml:space="preserve"> г.</w:t>
      </w:r>
      <w:r w:rsidRPr="00551A8B">
        <w:t xml:space="preserve"> № 190-ФЗ «О </w:t>
      </w:r>
      <w:r w:rsidR="004530CC" w:rsidRPr="00551A8B">
        <w:t>теплоснабжении»,</w:t>
      </w:r>
      <w:r w:rsidR="004530CC" w:rsidRPr="0058406A">
        <w:t xml:space="preserve"> Постановлен</w:t>
      </w:r>
      <w:r w:rsidR="004530CC">
        <w:t>ием</w:t>
      </w:r>
      <w:r w:rsidRPr="0058406A">
        <w:t xml:space="preserve"> Правительства РФ от 23.05.2006 г. № 307 «О порядке предоставлени</w:t>
      </w:r>
      <w:r>
        <w:t>я коммунальных услуг гражданам»,</w:t>
      </w:r>
      <w:r w:rsidRPr="0058406A">
        <w:t xml:space="preserve"> Постановлени</w:t>
      </w:r>
      <w:r>
        <w:t>ем</w:t>
      </w:r>
      <w:r w:rsidRPr="0058406A">
        <w:t xml:space="preserve"> Правительства РФ от 12.12.1999 г. № 167 «Об утверждении Правил пользования системы коммунального водоснабжения и канализации в Российской Федерации»</w:t>
      </w:r>
      <w:r>
        <w:t>,</w:t>
      </w:r>
      <w:r w:rsidRPr="0058406A">
        <w:t xml:space="preserve"> Постановлени</w:t>
      </w:r>
      <w:r>
        <w:t>ем</w:t>
      </w:r>
      <w:r w:rsidRPr="0058406A">
        <w:t xml:space="preserve"> Правительства РФ от 31.08.2006 г. №</w:t>
      </w:r>
      <w:r>
        <w:t xml:space="preserve"> </w:t>
      </w:r>
      <w:r w:rsidRPr="0058406A">
        <w:t xml:space="preserve"> 530 «Об утверждении правил функционирования различных рынков электрической энергии в переходный период </w:t>
      </w:r>
      <w:r>
        <w:t xml:space="preserve">  </w:t>
      </w:r>
      <w:r w:rsidRPr="0058406A">
        <w:t xml:space="preserve">реформирования </w:t>
      </w:r>
      <w:r>
        <w:t xml:space="preserve">  </w:t>
      </w:r>
      <w:r w:rsidRPr="0058406A">
        <w:t>электроэнергетики»</w:t>
      </w:r>
      <w:r>
        <w:t xml:space="preserve">, </w:t>
      </w:r>
      <w:r w:rsidRPr="0058406A">
        <w:t>Приказо</w:t>
      </w:r>
      <w:r>
        <w:t>м Минэнерго РФ от 24.03.2003 г.</w:t>
      </w:r>
      <w:r w:rsidRPr="0058406A">
        <w:t xml:space="preserve"> № 115 «Об утверждении Правил технической эксплуатации тепловых энергоустановок»</w:t>
      </w:r>
      <w:r>
        <w:t xml:space="preserve">, </w:t>
      </w:r>
      <w:r w:rsidRPr="0058406A">
        <w:t>Приказо</w:t>
      </w:r>
      <w:r>
        <w:t>м Минэнерго РФ от 13.01.2003 г.</w:t>
      </w:r>
      <w:r w:rsidRPr="0058406A">
        <w:t xml:space="preserve"> № 6 «Об утверждении Правил технической эксплуатации  энергоустановок потребителей»</w:t>
      </w:r>
      <w:r>
        <w:t xml:space="preserve"> и Устава городского поселения </w:t>
      </w:r>
      <w:r w:rsidR="004530CC">
        <w:t>Андра</w:t>
      </w:r>
      <w:r>
        <w:t>:</w:t>
      </w:r>
    </w:p>
    <w:p w:rsidR="005A3CE1" w:rsidRDefault="005A3CE1" w:rsidP="004530CC">
      <w:pPr>
        <w:pStyle w:val="a5"/>
        <w:numPr>
          <w:ilvl w:val="0"/>
          <w:numId w:val="3"/>
        </w:numPr>
        <w:ind w:left="0" w:firstLine="360"/>
        <w:jc w:val="both"/>
      </w:pPr>
      <w:r>
        <w:t>В целях оперативного решения вопросов по жизнео</w:t>
      </w:r>
      <w:r w:rsidR="004530CC">
        <w:t xml:space="preserve">беспечению населения городского </w:t>
      </w:r>
      <w:r>
        <w:t xml:space="preserve">поселения </w:t>
      </w:r>
      <w:r w:rsidR="004530CC">
        <w:t>Андра</w:t>
      </w:r>
      <w:r>
        <w:t xml:space="preserve"> утвердить:</w:t>
      </w:r>
    </w:p>
    <w:p w:rsidR="005A3CE1" w:rsidRDefault="004530CC" w:rsidP="005A3CE1">
      <w:pPr>
        <w:jc w:val="both"/>
      </w:pPr>
      <w:r>
        <w:t xml:space="preserve">      1.1. П</w:t>
      </w:r>
      <w:r w:rsidR="005A3CE1">
        <w:t>орядок ликвидации и локализации технологических нарушений и взаимодействия</w:t>
      </w:r>
      <w:r w:rsidR="005A3CE1" w:rsidRPr="00E142EE">
        <w:t xml:space="preserve"> </w:t>
      </w:r>
      <w:r w:rsidR="005A3CE1">
        <w:t xml:space="preserve">тепло-, электро- топливо-, водоснабжающих организаций, абонентов (потребителей), ремонтных, строительных, транспортных </w:t>
      </w:r>
      <w:r>
        <w:t>предприятий на</w:t>
      </w:r>
      <w:r w:rsidR="005A3CE1">
        <w:t xml:space="preserve"> территории муниципального образования го</w:t>
      </w:r>
      <w:r>
        <w:t>родское поселение Андра (П</w:t>
      </w:r>
      <w:r w:rsidR="005A3CE1">
        <w:t xml:space="preserve">риложение 1). </w:t>
      </w:r>
    </w:p>
    <w:p w:rsidR="004530CC" w:rsidRDefault="004530CC" w:rsidP="004530CC">
      <w:pPr>
        <w:jc w:val="both"/>
      </w:pPr>
      <w:r>
        <w:t xml:space="preserve">      1.2. П</w:t>
      </w:r>
      <w:r w:rsidR="005A3CE1">
        <w:t>лан ликвидации аварийных ситуаций в системах теплоснабжения с учетом взаимодействия</w:t>
      </w:r>
      <w:r w:rsidR="005A3CE1" w:rsidRPr="00231635">
        <w:t xml:space="preserve"> </w:t>
      </w:r>
      <w:r w:rsidR="005A3CE1">
        <w:t xml:space="preserve">тепло-, электро- топливо, водоснабжающих </w:t>
      </w:r>
      <w:r>
        <w:t>организаций,</w:t>
      </w:r>
      <w:r w:rsidR="005A3CE1">
        <w:t xml:space="preserve"> находящихся на территории гор</w:t>
      </w:r>
      <w:r>
        <w:t>одского поселения Андра (П</w:t>
      </w:r>
      <w:r w:rsidR="005A3CE1">
        <w:t>риложение 2).</w:t>
      </w:r>
    </w:p>
    <w:p w:rsidR="004530CC" w:rsidRPr="004530CC" w:rsidRDefault="004530CC" w:rsidP="004530CC">
      <w:pPr>
        <w:pStyle w:val="a5"/>
        <w:numPr>
          <w:ilvl w:val="0"/>
          <w:numId w:val="3"/>
        </w:numPr>
        <w:jc w:val="both"/>
        <w:rPr>
          <w:u w:val="single"/>
        </w:rPr>
      </w:pPr>
      <w:r>
        <w:rPr>
          <w:lang w:eastAsia="ru-RU"/>
        </w:rPr>
        <w:t>Обнародовать постановление посредством размещения в информационно-</w:t>
      </w:r>
    </w:p>
    <w:p w:rsidR="004530CC" w:rsidRDefault="004530CC" w:rsidP="004530CC">
      <w:pPr>
        <w:jc w:val="both"/>
        <w:rPr>
          <w:lang w:eastAsia="ru-RU"/>
        </w:rPr>
      </w:pPr>
      <w:r>
        <w:rPr>
          <w:lang w:eastAsia="ru-RU"/>
        </w:rPr>
        <w:t xml:space="preserve">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8" w:history="1">
        <w:r w:rsidRPr="00FA0C1C">
          <w:rPr>
            <w:rStyle w:val="a6"/>
            <w:lang w:eastAsia="ru-RU"/>
          </w:rPr>
          <w:t>www.andra-mo.ru</w:t>
        </w:r>
      </w:hyperlink>
      <w:r>
        <w:rPr>
          <w:lang w:eastAsia="ru-RU"/>
        </w:rPr>
        <w:t xml:space="preserve">. </w:t>
      </w:r>
    </w:p>
    <w:p w:rsidR="004530CC" w:rsidRDefault="004530CC" w:rsidP="004530CC">
      <w:pPr>
        <w:pStyle w:val="a5"/>
        <w:numPr>
          <w:ilvl w:val="0"/>
          <w:numId w:val="3"/>
        </w:numPr>
        <w:jc w:val="both"/>
        <w:rPr>
          <w:lang w:eastAsia="ru-RU"/>
        </w:rPr>
      </w:pPr>
      <w:r>
        <w:rPr>
          <w:lang w:eastAsia="ru-RU"/>
        </w:rPr>
        <w:t>Настоящее постановление вступает в силу после его официального обнародования.</w:t>
      </w:r>
    </w:p>
    <w:p w:rsidR="004530CC" w:rsidRDefault="004530CC" w:rsidP="004530CC">
      <w:pPr>
        <w:pStyle w:val="a5"/>
        <w:numPr>
          <w:ilvl w:val="0"/>
          <w:numId w:val="3"/>
        </w:numPr>
        <w:jc w:val="both"/>
        <w:rPr>
          <w:lang w:eastAsia="ru-RU"/>
        </w:rPr>
      </w:pPr>
      <w:r>
        <w:rPr>
          <w:lang w:eastAsia="ru-RU"/>
        </w:rPr>
        <w:t>Контроль за выполнением настоящего постановления оставляю за собой.</w:t>
      </w:r>
    </w:p>
    <w:p w:rsidR="004530CC" w:rsidRDefault="004530CC"/>
    <w:p w:rsidR="008D7ED2" w:rsidRDefault="004530CC" w:rsidP="008D7ED2">
      <w:pPr>
        <w:jc w:val="both"/>
        <w:rPr>
          <w:bCs/>
        </w:rPr>
      </w:pPr>
      <w:r w:rsidRPr="004530CC">
        <w:rPr>
          <w:bCs/>
        </w:rPr>
        <w:t>Глава городского поселения Андра                                                                         О. В. Гончарук</w:t>
      </w:r>
    </w:p>
    <w:p w:rsidR="008D7ED2" w:rsidRPr="008D7ED2" w:rsidRDefault="008D7ED2" w:rsidP="008D7ED2">
      <w:pPr>
        <w:jc w:val="right"/>
        <w:rPr>
          <w:bCs/>
        </w:rPr>
      </w:pPr>
      <w:r w:rsidRPr="00B737E4">
        <w:lastRenderedPageBreak/>
        <w:t xml:space="preserve">Приложение </w:t>
      </w:r>
      <w:r>
        <w:t>1</w:t>
      </w:r>
    </w:p>
    <w:p w:rsidR="008D7ED2" w:rsidRPr="00B737E4" w:rsidRDefault="008D7ED2" w:rsidP="008D7ED2">
      <w:pPr>
        <w:autoSpaceDE w:val="0"/>
        <w:autoSpaceDN w:val="0"/>
        <w:adjustRightInd w:val="0"/>
        <w:jc w:val="right"/>
      </w:pPr>
      <w:r w:rsidRPr="00B737E4">
        <w:t xml:space="preserve">к постановлению администрации </w:t>
      </w:r>
    </w:p>
    <w:p w:rsidR="008D7ED2" w:rsidRPr="00B737E4" w:rsidRDefault="008D7ED2" w:rsidP="008D7ED2">
      <w:pPr>
        <w:autoSpaceDE w:val="0"/>
        <w:autoSpaceDN w:val="0"/>
        <w:adjustRightInd w:val="0"/>
        <w:jc w:val="right"/>
      </w:pPr>
      <w:r w:rsidRPr="00B737E4">
        <w:t xml:space="preserve">городского поселения </w:t>
      </w:r>
      <w:r>
        <w:t>Андра</w:t>
      </w:r>
    </w:p>
    <w:p w:rsidR="008D7ED2" w:rsidRPr="00B737E4" w:rsidRDefault="008D7ED2" w:rsidP="008D7ED2">
      <w:pPr>
        <w:autoSpaceDE w:val="0"/>
        <w:autoSpaceDN w:val="0"/>
        <w:adjustRightInd w:val="0"/>
        <w:jc w:val="right"/>
      </w:pPr>
      <w:r w:rsidRPr="00B737E4">
        <w:t>от «____» ___</w:t>
      </w:r>
      <w:r>
        <w:t>_________ 2016</w:t>
      </w:r>
      <w:r w:rsidRPr="00B737E4">
        <w:t xml:space="preserve"> № ____</w:t>
      </w:r>
    </w:p>
    <w:p w:rsidR="008D7ED2" w:rsidRPr="00B737E4" w:rsidRDefault="008D7ED2" w:rsidP="008D7ED2">
      <w:pPr>
        <w:autoSpaceDE w:val="0"/>
        <w:autoSpaceDN w:val="0"/>
        <w:adjustRightInd w:val="0"/>
        <w:jc w:val="right"/>
      </w:pPr>
    </w:p>
    <w:p w:rsidR="008D7ED2" w:rsidRDefault="008D7ED2" w:rsidP="008D7ED2">
      <w:pPr>
        <w:ind w:firstLine="709"/>
        <w:jc w:val="right"/>
      </w:pPr>
      <w:r>
        <w:rPr>
          <w:b/>
        </w:rPr>
        <w:t xml:space="preserve"> </w:t>
      </w:r>
    </w:p>
    <w:p w:rsidR="008D7ED2" w:rsidRPr="004F2D91" w:rsidRDefault="008D7ED2" w:rsidP="008D7ED2">
      <w:pPr>
        <w:jc w:val="center"/>
        <w:rPr>
          <w:b/>
        </w:rPr>
      </w:pPr>
      <w:r w:rsidRPr="004F2D91">
        <w:rPr>
          <w:b/>
        </w:rPr>
        <w:t>ПОРЯДОК</w:t>
      </w:r>
    </w:p>
    <w:p w:rsidR="008D7ED2" w:rsidRPr="004F2D91" w:rsidRDefault="008D7ED2" w:rsidP="008D7ED2">
      <w:pPr>
        <w:pStyle w:val="a3"/>
        <w:jc w:val="center"/>
        <w:rPr>
          <w:b/>
          <w:bCs/>
        </w:rPr>
      </w:pPr>
      <w:r w:rsidRPr="004F2D91">
        <w:rPr>
          <w:b/>
          <w:bCs/>
        </w:rPr>
        <w:t>ликвидации, локализации технологических нарушений и взаимодействия</w:t>
      </w:r>
    </w:p>
    <w:p w:rsidR="008D7ED2" w:rsidRPr="004F2D91" w:rsidRDefault="008D7ED2" w:rsidP="008D7ED2">
      <w:pPr>
        <w:jc w:val="center"/>
        <w:rPr>
          <w:b/>
        </w:rPr>
      </w:pPr>
      <w:r w:rsidRPr="004F2D91">
        <w:rPr>
          <w:b/>
          <w:bCs/>
        </w:rPr>
        <w:t>тепло-, электро-, топливо-, водоснабжающих организаций, абонентов (потребителей), ремонтных, строительных, транспортных предприятий</w:t>
      </w:r>
      <w:r>
        <w:rPr>
          <w:b/>
          <w:bCs/>
        </w:rPr>
        <w:t>,</w:t>
      </w:r>
      <w:r w:rsidRPr="004F2D91">
        <w:rPr>
          <w:b/>
          <w:bCs/>
        </w:rPr>
        <w:t xml:space="preserve"> </w:t>
      </w:r>
      <w:r w:rsidRPr="004F2D91">
        <w:rPr>
          <w:b/>
        </w:rPr>
        <w:t>находящихся</w:t>
      </w:r>
    </w:p>
    <w:p w:rsidR="008D7ED2" w:rsidRPr="004F2D91" w:rsidRDefault="008D7ED2" w:rsidP="008D7ED2">
      <w:pPr>
        <w:jc w:val="center"/>
        <w:rPr>
          <w:b/>
        </w:rPr>
      </w:pPr>
      <w:r w:rsidRPr="004F2D91">
        <w:rPr>
          <w:b/>
        </w:rPr>
        <w:t>на территории муниципального образования</w:t>
      </w:r>
    </w:p>
    <w:p w:rsidR="008D7ED2" w:rsidRPr="004F2D91" w:rsidRDefault="008D7ED2" w:rsidP="008D7ED2">
      <w:pPr>
        <w:jc w:val="center"/>
        <w:rPr>
          <w:b/>
        </w:rPr>
      </w:pPr>
      <w:r w:rsidRPr="004F2D91">
        <w:rPr>
          <w:b/>
        </w:rPr>
        <w:t xml:space="preserve">городское поселение </w:t>
      </w:r>
      <w:r>
        <w:rPr>
          <w:b/>
        </w:rPr>
        <w:t>Андра</w:t>
      </w:r>
    </w:p>
    <w:p w:rsidR="008D7ED2" w:rsidRPr="004F2D91" w:rsidRDefault="008D7ED2" w:rsidP="008D7ED2">
      <w:pPr>
        <w:pStyle w:val="a3"/>
        <w:jc w:val="center"/>
        <w:rPr>
          <w:b/>
          <w:bCs/>
        </w:rPr>
      </w:pPr>
      <w:r w:rsidRPr="004F2D91">
        <w:rPr>
          <w:b/>
          <w:bCs/>
        </w:rPr>
        <w:t xml:space="preserve"> </w:t>
      </w:r>
    </w:p>
    <w:p w:rsidR="008D7ED2" w:rsidRPr="004F2D91" w:rsidRDefault="008D7ED2" w:rsidP="009949C2">
      <w:pPr>
        <w:spacing w:after="120"/>
        <w:jc w:val="center"/>
        <w:rPr>
          <w:b/>
        </w:rPr>
      </w:pPr>
      <w:r w:rsidRPr="004F2D91">
        <w:rPr>
          <w:b/>
        </w:rPr>
        <w:t>1. Общие положения</w:t>
      </w:r>
    </w:p>
    <w:p w:rsidR="008D7ED2" w:rsidRPr="004F2D91" w:rsidRDefault="008D7ED2" w:rsidP="008D7ED2">
      <w:pPr>
        <w:pStyle w:val="a3"/>
        <w:ind w:firstLine="360"/>
      </w:pPr>
      <w:r w:rsidRPr="004F2D91">
        <w:t>1.1. Настоящий Порядок</w:t>
      </w:r>
      <w:r w:rsidRPr="004F2D91">
        <w:rPr>
          <w:b/>
        </w:rPr>
        <w:t xml:space="preserve"> </w:t>
      </w:r>
      <w:r w:rsidRPr="004F2D91">
        <w:t xml:space="preserve">ликвидации, локализации технологических нарушений и    взаимодействия тепло-, электро-, топливо-, водоснабжающих организаций, абонентов (потребителей), ремонтных, строительных, транспортных предприятий, а также служб жилищно-коммунального хозяйства и других органов </w:t>
      </w:r>
      <w:r>
        <w:t>городского</w:t>
      </w:r>
      <w:r w:rsidRPr="004F2D91">
        <w:t xml:space="preserve"> поселения </w:t>
      </w:r>
      <w:r>
        <w:t>Андра</w:t>
      </w:r>
      <w:r w:rsidRPr="004F2D91">
        <w:t xml:space="preserve"> при устранении аварий и инцидентов (далее - Порядок) разработан в соответствии с действующим законодательством Российской Федерации,  регулирующим правоотношения</w:t>
      </w:r>
      <w:r w:rsidRPr="004F2D91">
        <w:rPr>
          <w:color w:val="FF0000"/>
        </w:rPr>
        <w:t xml:space="preserve"> </w:t>
      </w:r>
      <w:r w:rsidRPr="004F2D91">
        <w:t xml:space="preserve">в области предоставления коммунальных услуг потребителям, а именно:  </w:t>
      </w:r>
    </w:p>
    <w:p w:rsidR="008D7ED2" w:rsidRPr="004F2D91" w:rsidRDefault="008D7ED2" w:rsidP="008D7ED2">
      <w:pPr>
        <w:pStyle w:val="a3"/>
        <w:ind w:firstLine="360"/>
      </w:pPr>
      <w:r w:rsidRPr="004F2D91">
        <w:t xml:space="preserve">- Федеральным законом от 06.10.2003 г. № 131-ФЗ «Об общих принципах организации местного самоуправления в Российской Федерации»;  </w:t>
      </w:r>
    </w:p>
    <w:p w:rsidR="008D7ED2" w:rsidRPr="004F2D91" w:rsidRDefault="008D7ED2" w:rsidP="008D7ED2">
      <w:pPr>
        <w:pStyle w:val="a3"/>
        <w:ind w:firstLine="360"/>
      </w:pPr>
      <w:r w:rsidRPr="004F2D91">
        <w:t xml:space="preserve">- Федеральным законом от 27.07.2010 г. № 190-ФЗ «О теплоснабжении»;  </w:t>
      </w:r>
    </w:p>
    <w:p w:rsidR="008D7ED2" w:rsidRPr="004F2D91" w:rsidRDefault="008D7ED2" w:rsidP="008D7ED2">
      <w:pPr>
        <w:pStyle w:val="a3"/>
        <w:ind w:firstLine="360"/>
      </w:pPr>
      <w:r w:rsidRPr="004F2D91">
        <w:t xml:space="preserve">- Жилищным Кодексом Российской Федерации от 29.12.2004 г. №188-ФЗ;  </w:t>
      </w:r>
    </w:p>
    <w:p w:rsidR="008D7ED2" w:rsidRPr="004F2D91" w:rsidRDefault="008D7ED2" w:rsidP="008D7ED2">
      <w:pPr>
        <w:pStyle w:val="a3"/>
        <w:ind w:firstLine="360"/>
      </w:pPr>
      <w:r w:rsidRPr="004F2D91">
        <w:t xml:space="preserve">- Постановления Правительства РФ от 23.05.2006 г. № 307 «О порядке предоставления коммунальных услуг гражданам»; </w:t>
      </w:r>
    </w:p>
    <w:p w:rsidR="008D7ED2" w:rsidRPr="004F2D91" w:rsidRDefault="008D7ED2" w:rsidP="008D7ED2">
      <w:pPr>
        <w:pStyle w:val="a3"/>
        <w:ind w:firstLine="360"/>
      </w:pPr>
      <w:r w:rsidRPr="004F2D91">
        <w:t xml:space="preserve">- Постановления Правительства РФ от 12.12.1999 г. № 167 «Об утверждении Правил пользования системы коммунального водоснабжения и канализации в Российской Федерации»; </w:t>
      </w:r>
    </w:p>
    <w:p w:rsidR="008D7ED2" w:rsidRPr="004F2D91" w:rsidRDefault="008D7ED2" w:rsidP="008D7ED2">
      <w:pPr>
        <w:pStyle w:val="a3"/>
        <w:ind w:firstLine="360"/>
      </w:pPr>
      <w:r w:rsidRPr="004F2D91">
        <w:t xml:space="preserve">- Постановления Правительства РФ от 31.08.2006 г. № 530 «Об утверждении правил функционирования различных рынков электрической энергии в переходный период реформирования электроэнергетики»; </w:t>
      </w:r>
    </w:p>
    <w:p w:rsidR="008D7ED2" w:rsidRPr="004F2D91" w:rsidRDefault="008D7ED2" w:rsidP="008D7ED2">
      <w:pPr>
        <w:pStyle w:val="a3"/>
        <w:ind w:firstLine="360"/>
      </w:pPr>
      <w:r w:rsidRPr="004F2D91">
        <w:t>-</w:t>
      </w:r>
      <w:r>
        <w:t xml:space="preserve"> </w:t>
      </w:r>
      <w:r w:rsidRPr="004F2D91">
        <w:t xml:space="preserve">Приказом Минэнерго РФ от 24.03.2003г. № 115 «Об утверждении Правил технической эксплуатации тепловых энергоустановок»; </w:t>
      </w:r>
    </w:p>
    <w:p w:rsidR="008D7ED2" w:rsidRPr="004F2D91" w:rsidRDefault="008D7ED2" w:rsidP="008D7ED2">
      <w:pPr>
        <w:pStyle w:val="a3"/>
        <w:ind w:firstLine="360"/>
      </w:pPr>
      <w:r w:rsidRPr="004F2D91">
        <w:t xml:space="preserve">- Приказом Минэнерго РФ от 13.01.2003г. № 6 «Об утверждении Правил технической эксплуатации энергоустановок потребителей»; </w:t>
      </w:r>
    </w:p>
    <w:p w:rsidR="008D7ED2" w:rsidRPr="004F2D91" w:rsidRDefault="008D7ED2" w:rsidP="008D7ED2">
      <w:pPr>
        <w:tabs>
          <w:tab w:val="num" w:pos="720"/>
        </w:tabs>
        <w:jc w:val="both"/>
      </w:pPr>
      <w:r>
        <w:t xml:space="preserve">       </w:t>
      </w:r>
      <w:r w:rsidRPr="004F2D91">
        <w:t xml:space="preserve">1.2. Действие Порядка распространяется на организации всех организационно-правовых форм и форм собственности, участвующие в процессе обеспечения и предоставлении коммунальных услуг потребителям </w:t>
      </w:r>
      <w:r>
        <w:t>городского поселения Андра</w:t>
      </w:r>
      <w:r w:rsidRPr="004F2D91">
        <w:t>.</w:t>
      </w:r>
    </w:p>
    <w:p w:rsidR="008D7ED2" w:rsidRPr="004F2D91" w:rsidRDefault="008D7ED2" w:rsidP="008D7ED2">
      <w:pPr>
        <w:tabs>
          <w:tab w:val="num" w:pos="720"/>
          <w:tab w:val="num" w:pos="1788"/>
        </w:tabs>
        <w:jc w:val="both"/>
      </w:pPr>
      <w:r>
        <w:t xml:space="preserve">       </w:t>
      </w:r>
      <w:r w:rsidRPr="004F2D91">
        <w:t>1.3. В настоящем Порядке используются следующие понятия и определения:</w:t>
      </w:r>
    </w:p>
    <w:p w:rsidR="008D7ED2" w:rsidRPr="004F2D91" w:rsidRDefault="008D7ED2" w:rsidP="008D7ED2">
      <w:pPr>
        <w:tabs>
          <w:tab w:val="num" w:pos="1068"/>
          <w:tab w:val="num" w:pos="1788"/>
        </w:tabs>
        <w:autoSpaceDE w:val="0"/>
        <w:autoSpaceDN w:val="0"/>
        <w:adjustRightInd w:val="0"/>
        <w:jc w:val="both"/>
      </w:pPr>
      <w:r w:rsidRPr="004F2D91">
        <w:rPr>
          <w:b/>
          <w:bCs/>
        </w:rPr>
        <w:t>«потребитель»</w:t>
      </w:r>
      <w:r w:rsidRPr="004F2D91">
        <w:t xml:space="preserve"> – физическое или юридическое лицо, использующее коммунальные услуги;</w:t>
      </w:r>
    </w:p>
    <w:p w:rsidR="008D7ED2" w:rsidRPr="004F2D91" w:rsidRDefault="008D7ED2" w:rsidP="008D7ED2">
      <w:pPr>
        <w:autoSpaceDE w:val="0"/>
        <w:autoSpaceDN w:val="0"/>
        <w:adjustRightInd w:val="0"/>
        <w:jc w:val="both"/>
      </w:pPr>
      <w:r w:rsidRPr="004F2D91">
        <w:rPr>
          <w:b/>
          <w:bCs/>
        </w:rPr>
        <w:t>«коммунальные ресурсы»</w:t>
      </w:r>
      <w:r w:rsidRPr="004F2D91">
        <w:t xml:space="preserve"> - холодная вода, горячая вода, электрическая энергия, газ, бытовой газ в баллонах, тепловая энергия, твердое топливо, используемые для предоставления коммунальных услуг;</w:t>
      </w:r>
    </w:p>
    <w:p w:rsidR="008D7ED2" w:rsidRPr="004F2D91" w:rsidRDefault="008D7ED2" w:rsidP="008D7ED2">
      <w:pPr>
        <w:autoSpaceDE w:val="0"/>
        <w:autoSpaceDN w:val="0"/>
        <w:adjustRightInd w:val="0"/>
        <w:jc w:val="both"/>
      </w:pPr>
      <w:r w:rsidRPr="004F2D91">
        <w:rPr>
          <w:b/>
          <w:bCs/>
        </w:rPr>
        <w:t>«коммунальные услуги»</w:t>
      </w:r>
      <w:r w:rsidRPr="004F2D91">
        <w:t xml:space="preserve">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и жизнедеятельности потребителей;</w:t>
      </w:r>
    </w:p>
    <w:p w:rsidR="008D7ED2" w:rsidRPr="004F2D91" w:rsidRDefault="008D7ED2" w:rsidP="008D7ED2">
      <w:pPr>
        <w:autoSpaceDE w:val="0"/>
        <w:autoSpaceDN w:val="0"/>
        <w:adjustRightInd w:val="0"/>
        <w:jc w:val="both"/>
      </w:pPr>
      <w:r w:rsidRPr="004F2D91">
        <w:rPr>
          <w:b/>
          <w:bCs/>
        </w:rPr>
        <w:t xml:space="preserve">«предприятие жизнеобеспечения» </w:t>
      </w:r>
      <w:r w:rsidRPr="004F2D91">
        <w:t xml:space="preserve">- юридическое лицо независимо от организационно-правовой формы и формы собственности, а также индивидуальный предприниматель, осуществляющие деятельность по обслуживанию систем жизнеобеспечения и </w:t>
      </w:r>
      <w:r w:rsidRPr="004F2D91">
        <w:lastRenderedPageBreak/>
        <w:t>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условия проживания и жизнедеятельности потребителей;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b/>
          <w:sz w:val="24"/>
          <w:szCs w:val="24"/>
        </w:rPr>
        <w:t>"авария"</w:t>
      </w:r>
      <w:r w:rsidRPr="004F2D91">
        <w:rPr>
          <w:rFonts w:ascii="Times New Roman" w:hAnsi="Times New Roman" w:cs="Times New Roman"/>
          <w:sz w:val="24"/>
          <w:szCs w:val="24"/>
        </w:rPr>
        <w:t xml:space="preserve">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b/>
          <w:sz w:val="24"/>
          <w:szCs w:val="24"/>
        </w:rPr>
        <w:t>"потребители I категории"</w:t>
      </w:r>
      <w:r w:rsidRPr="004F2D91">
        <w:rPr>
          <w:rFonts w:ascii="Times New Roman" w:hAnsi="Times New Roman" w:cs="Times New Roman"/>
          <w:sz w:val="24"/>
          <w:szCs w:val="24"/>
        </w:rPr>
        <w:t xml:space="preserve"> - к потребителям этой группы относятся те, нарушения, электроснабжения которых может повлечь за собой опасность для жизни людей, значительный материальный ущерб, опасность для безопасности государства, нарушение сложных технологических процессов и пр.;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b/>
          <w:sz w:val="24"/>
          <w:szCs w:val="24"/>
        </w:rPr>
        <w:t>"потребители II категории"</w:t>
      </w:r>
      <w:r w:rsidRPr="004F2D91">
        <w:rPr>
          <w:rFonts w:ascii="Times New Roman" w:hAnsi="Times New Roman" w:cs="Times New Roman"/>
          <w:sz w:val="24"/>
          <w:szCs w:val="24"/>
        </w:rPr>
        <w:t xml:space="preserve"> - к этой группе относятся электроприемники, перерыв в питании которых может привести к массовому недоотпуску продукции, простою рабочих, механизмов, промышленного транспорта;</w:t>
      </w:r>
    </w:p>
    <w:p w:rsidR="008D7ED2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b/>
          <w:sz w:val="24"/>
          <w:szCs w:val="24"/>
        </w:rPr>
        <w:t>"потребители III категории"</w:t>
      </w:r>
      <w:r w:rsidRPr="004F2D91">
        <w:rPr>
          <w:rFonts w:ascii="Times New Roman" w:hAnsi="Times New Roman" w:cs="Times New Roman"/>
          <w:sz w:val="24"/>
          <w:szCs w:val="24"/>
        </w:rPr>
        <w:t xml:space="preserve"> - все остальные потребители электроэнергии.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ED2" w:rsidRPr="004F2D91" w:rsidRDefault="008D7ED2" w:rsidP="00994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  <w:u w:val="single"/>
        </w:rPr>
        <w:t>Авариями на тепловых сетях считаются</w:t>
      </w:r>
      <w:r w:rsidRPr="004F2D91">
        <w:rPr>
          <w:rFonts w:ascii="Times New Roman" w:hAnsi="Times New Roman" w:cs="Times New Roman"/>
          <w:sz w:val="24"/>
          <w:szCs w:val="24"/>
        </w:rPr>
        <w:t>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часов;</w:t>
      </w:r>
    </w:p>
    <w:p w:rsidR="008D7ED2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повреждение трубопроводов тепловой сети, оборудования насосных станций, вызвавшее перерыв теплоснабжения потребителей I категории (по отоплению) на срок более 8 часов, прекращение теплоснабжения или общее снижение более чем на 50% отпуска тепловой энергии потребителям продолжительностью более 16 часов.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ED2" w:rsidRPr="004F2D91" w:rsidRDefault="008D7ED2" w:rsidP="00994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  <w:u w:val="single"/>
        </w:rPr>
        <w:t>Технологическими отказами в тепловых сетях считаются</w:t>
      </w:r>
      <w:r w:rsidRPr="004F2D91">
        <w:rPr>
          <w:rFonts w:ascii="Times New Roman" w:hAnsi="Times New Roman" w:cs="Times New Roman"/>
          <w:sz w:val="24"/>
          <w:szCs w:val="24"/>
        </w:rPr>
        <w:t>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неисправности трубопроводов тепловой сети, оборудования насосных станций, котельных, поиск утечек, вызвавшие перерыв в подаче тепла потребителям I категории (по отоплению) свыше 4 до 8 часов, прекращение теплоснабжения (отопления) объектов соцкультбыта на срок, превышающий условия п. 4.16.1 ГОСТ Р 51617-2000 "Жилищно-коммунальные услуги. Общие технические условия" (допустимая длительность температуры воздуха в помещении не ниже 12 градусов C - не более 16 часов; не ниже 10 градусов C - не более 8 часов; не ниже 8 градусов C - не более 4 часов).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Функциональными отказами (инцидентами) в тепловых сетях считаются 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электро- и водоснабжении.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Инцидентами в тепловых сетях не являются повреждения трубопроводов и оборудования, выявленные во время испытаний, проводимых в неотопительный период.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Не являются инцидентами потребительские отключения, к которым относятся отключения: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линии электропередачи, подстанции, находящиеся на балансе потребителя, если отключение произошло не по вине энергоснабжающей организации;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линии электропередачи, подстанции, находящиеся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:rsidR="008D7ED2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теплопровода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</w:p>
    <w:p w:rsidR="009949C2" w:rsidRPr="004F2D91" w:rsidRDefault="009949C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  <w:u w:val="single"/>
        </w:rPr>
        <w:t>Авариями в электрических сетях считаются</w:t>
      </w:r>
      <w:r w:rsidRPr="004F2D91">
        <w:rPr>
          <w:rFonts w:ascii="Times New Roman" w:hAnsi="Times New Roman" w:cs="Times New Roman"/>
          <w:sz w:val="24"/>
          <w:szCs w:val="24"/>
        </w:rPr>
        <w:t>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- разрушение (повреждение) зданий, основного оборудования подстанций (силовые трансформаторы; оборудование распределительных устройств напряжением 10 (6) кВт и </w:t>
      </w:r>
      <w:r w:rsidRPr="004F2D91">
        <w:rPr>
          <w:rFonts w:ascii="Times New Roman" w:hAnsi="Times New Roman" w:cs="Times New Roman"/>
          <w:sz w:val="24"/>
          <w:szCs w:val="24"/>
        </w:rPr>
        <w:lastRenderedPageBreak/>
        <w:t>выше), восстановление работоспособности которых может быть произведено в срок более 7 суток после выхода из строя;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повреждение питающей линии электропередачи от центра питания до распределительного пункта или прямой линии связи между распределительным</w:t>
      </w:r>
      <w:r>
        <w:rPr>
          <w:rFonts w:ascii="Times New Roman" w:hAnsi="Times New Roman" w:cs="Times New Roman"/>
          <w:sz w:val="24"/>
          <w:szCs w:val="24"/>
        </w:rPr>
        <w:t>и пунктами напряжением 10 (6) кВт</w:t>
      </w:r>
      <w:r w:rsidRPr="004F2D91">
        <w:rPr>
          <w:rFonts w:ascii="Times New Roman" w:hAnsi="Times New Roman" w:cs="Times New Roman"/>
          <w:sz w:val="24"/>
          <w:szCs w:val="24"/>
        </w:rPr>
        <w:t xml:space="preserve"> и выше, которая была восстановлена после выхода ее из строя: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1) воздушная линия за период более 3 суток;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2) кабельная линия за период более 10 суток;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неисправности оборудования и линии электропередачи, вызвавшие перерыв электроснабжения: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1) одного и более потребителей I категории, превышающих время действия устройств автоматического повторного включения (АПВ) и автоматического включения резерва (АВР) электроснабжающей организации. При несоответствии схемы питания потребителей I категории требованиям правил устройства электроустановок (ПУЭ) аварией считается перерыв электроснабжения этих потребителей продолжительностью более 10 часов, если нарушение электроснабжения этих потребителей произошло по вине персонала предприятия электрических сетей;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2) одного и более потребителей II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3) одного и более потребителей III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:rsidR="008D7ED2" w:rsidRPr="004F2D91" w:rsidRDefault="008D7ED2" w:rsidP="008D7E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D91">
        <w:rPr>
          <w:rFonts w:ascii="Times New Roman" w:hAnsi="Times New Roman" w:cs="Times New Roman"/>
          <w:sz w:val="24"/>
          <w:szCs w:val="24"/>
          <w:u w:val="single"/>
        </w:rPr>
        <w:t>Технологическими отказами в электрических сетях считаются: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неисправности основного оборудования, восстановление работоспособности которого может быть произведено в течение не более 7 суток после выхода из строя;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 (6) кВт и выше, которая была восстановлена после выхода ее из строя: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1) воздушная линия за период от 12 часов до 3 суток;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2) кабельная линия за период от 2 до 10 суток;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неисправности оборудования в линии электропередачи, вызвавшие перерыв электроснабжения: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1) одного и более потребителей I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2) одного и более потребителей II категории продолжительностью от 3 до 10 часов;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3) одного и более потребителей III категории продолжительностью от 10 до 24 часов.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Функциональными отказами (инцидентами) в электрических сетях считаются нарушения режима работы, не вызвавшие последствий, а также: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выход из строя измерительных трансформаторов, разрядников, трансформаторов и др., не относящихся к основному оборудованию;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выход из строя устройств АПВ, АВР, релейной защиты, телемеханики.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Не относится к инцидентам в электрических сетях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 силовых и масляных выключателях, подтяжка болтовых соединений в распределительных пунктах (РП), трансформаторных подстанциях (ТП), выправка опор, устранение других неисправностей, угрожающих нормальной эксплуатации электроустановок или электроснабжения потребителей и т.д.), выявленных при профилактическом осмотре и контроле.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lastRenderedPageBreak/>
        <w:t>Электроприемники аварийной брони электроснабжения - дежурное и охранное освещение, охранная и пожарная сигнализация, насосы пожаротушения, связь, аварийная вентиляция, отопление в зимнее время.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1.4.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создание необходимых аварийных запасов материалов и оборудования;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обеспечение персонала средствами связи, пожаротушения, автотранспортом и другими механизмами, необходимыми средствами защиты;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тестирование персонала при приеме на работу, а также в процессе трудовой деятельности по готовности к оперативной работе.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ED2" w:rsidRPr="004F2D91" w:rsidRDefault="008D7ED2" w:rsidP="009949C2">
      <w:pPr>
        <w:pStyle w:val="ConsPlusNormal"/>
        <w:widowControl/>
        <w:spacing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2D91">
        <w:rPr>
          <w:rFonts w:ascii="Times New Roman" w:hAnsi="Times New Roman" w:cs="Times New Roman"/>
          <w:b/>
          <w:sz w:val="24"/>
          <w:szCs w:val="24"/>
        </w:rPr>
        <w:t xml:space="preserve">2. Порядок ликвидации аварий и технологических нарушений на объектах жизнеобеспечения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Андра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4F2D91">
        <w:rPr>
          <w:rFonts w:ascii="Times New Roman" w:hAnsi="Times New Roman" w:cs="Times New Roman"/>
          <w:sz w:val="24"/>
          <w:szCs w:val="24"/>
        </w:rPr>
        <w:t xml:space="preserve">Руководители предприятий жизнеобеспечения, осуществляющие реконструкцию, капитальный ремонт или эксплуатацию зданий, сооружений, сетей, на которых произошла авария, должны немедленно передать донесения в органы местного самоуправления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4F2D91">
        <w:rPr>
          <w:rFonts w:ascii="Times New Roman" w:hAnsi="Times New Roman" w:cs="Times New Roman"/>
          <w:sz w:val="24"/>
          <w:szCs w:val="24"/>
        </w:rPr>
        <w:t>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2.2. В случае возникновения аварий и технологических нарушений на объектах жизнеобеспечения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4F2D91">
        <w:rPr>
          <w:rFonts w:ascii="Times New Roman" w:hAnsi="Times New Roman" w:cs="Times New Roman"/>
          <w:sz w:val="24"/>
          <w:szCs w:val="24"/>
        </w:rPr>
        <w:t xml:space="preserve"> аварийно-диспетчерская служба (далее - АДС) предприятия жизнеобеспечения в течение часа направляет информацию о возникновении аварии:</w:t>
      </w:r>
    </w:p>
    <w:p w:rsidR="008D7ED2" w:rsidRPr="004F2D91" w:rsidRDefault="008D7ED2" w:rsidP="009949C2">
      <w:pPr>
        <w:pStyle w:val="a7"/>
        <w:spacing w:after="0"/>
        <w:ind w:firstLine="480"/>
      </w:pPr>
      <w:r>
        <w:t xml:space="preserve"> -  </w:t>
      </w:r>
      <w:r w:rsidRPr="004F2D91">
        <w:t xml:space="preserve">главе городского поселения </w:t>
      </w:r>
      <w:r>
        <w:t>Андра</w:t>
      </w:r>
      <w:r w:rsidRPr="004F2D91">
        <w:t xml:space="preserve">; 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 в единую дежурную диспетчерскую службу администрации Октябрьского района.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2.3. Передача донесений может производиться по телефонным, телеграфным и радиоканалам связи с использованием различных систем передачи информации (модемной, факсимильной и т.п.).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2.4. В донесении должны содержаться следующие сведения: 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</w:t>
      </w:r>
      <w:r w:rsidR="009949C2">
        <w:rPr>
          <w:rFonts w:ascii="Times New Roman" w:hAnsi="Times New Roman" w:cs="Times New Roman"/>
          <w:sz w:val="24"/>
          <w:szCs w:val="24"/>
        </w:rPr>
        <w:t xml:space="preserve"> </w:t>
      </w:r>
      <w:r w:rsidRPr="004F2D91">
        <w:rPr>
          <w:rFonts w:ascii="Times New Roman" w:hAnsi="Times New Roman" w:cs="Times New Roman"/>
          <w:sz w:val="24"/>
          <w:szCs w:val="24"/>
        </w:rPr>
        <w:t>полное наименование и техническая характеристика объекта;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наименование эксплуатационной организации;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место расположения объекта;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дата и время аварии;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- характер и объем разрушений, 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</w:t>
      </w:r>
      <w:r w:rsidR="009949C2">
        <w:rPr>
          <w:rFonts w:ascii="Times New Roman" w:hAnsi="Times New Roman" w:cs="Times New Roman"/>
          <w:sz w:val="24"/>
          <w:szCs w:val="24"/>
        </w:rPr>
        <w:t xml:space="preserve"> </w:t>
      </w:r>
      <w:r w:rsidRPr="004F2D91">
        <w:rPr>
          <w:rFonts w:ascii="Times New Roman" w:hAnsi="Times New Roman" w:cs="Times New Roman"/>
          <w:sz w:val="24"/>
          <w:szCs w:val="24"/>
        </w:rPr>
        <w:t>сведения о пострадавших и погибших;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</w:t>
      </w:r>
      <w:r w:rsidR="009949C2">
        <w:rPr>
          <w:rFonts w:ascii="Times New Roman" w:hAnsi="Times New Roman" w:cs="Times New Roman"/>
          <w:sz w:val="24"/>
          <w:szCs w:val="24"/>
        </w:rPr>
        <w:t xml:space="preserve"> </w:t>
      </w:r>
      <w:r w:rsidRPr="004F2D91">
        <w:rPr>
          <w:rFonts w:ascii="Times New Roman" w:hAnsi="Times New Roman" w:cs="Times New Roman"/>
          <w:sz w:val="24"/>
          <w:szCs w:val="24"/>
        </w:rPr>
        <w:t>обстоятельства, при которых произошла авария;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сведения о назначении соответствующей комиссии и вероятной причине аварии.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Информация предприятия жизнеобеспечения должна содержать следующие сведения: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наименование населенного пункта, наименование и адрес объекта аварии;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краткое описание причин и характера аварии;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время начала прекращения подачи энергоресурсов (водоснабжения</w:t>
      </w:r>
      <w:r w:rsidR="009949C2" w:rsidRPr="004F2D91">
        <w:rPr>
          <w:rFonts w:ascii="Times New Roman" w:hAnsi="Times New Roman" w:cs="Times New Roman"/>
          <w:sz w:val="24"/>
          <w:szCs w:val="24"/>
        </w:rPr>
        <w:t>), потребителям</w:t>
      </w:r>
      <w:r w:rsidRPr="004F2D91">
        <w:rPr>
          <w:rFonts w:ascii="Times New Roman" w:hAnsi="Times New Roman" w:cs="Times New Roman"/>
          <w:sz w:val="24"/>
          <w:szCs w:val="24"/>
        </w:rPr>
        <w:t>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</w:t>
      </w:r>
      <w:r w:rsidR="009949C2">
        <w:rPr>
          <w:rFonts w:ascii="Times New Roman" w:hAnsi="Times New Roman" w:cs="Times New Roman"/>
          <w:sz w:val="24"/>
          <w:szCs w:val="24"/>
        </w:rPr>
        <w:t xml:space="preserve"> </w:t>
      </w:r>
      <w:r w:rsidRPr="004F2D91">
        <w:rPr>
          <w:rFonts w:ascii="Times New Roman" w:hAnsi="Times New Roman" w:cs="Times New Roman"/>
          <w:sz w:val="24"/>
          <w:szCs w:val="24"/>
        </w:rPr>
        <w:t>перечень объектов, подлежащих отключению от энергоресурсов (водоснабжения), и объектов, которым прекращена подача энергоресурсов (водоснабжения);</w:t>
      </w:r>
    </w:p>
    <w:p w:rsidR="008D7ED2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объем повреждений и разрушений, состояние коммуникаций, вышедших из строя, в том числе по видам: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5682"/>
      </w:tblGrid>
      <w:tr w:rsidR="008D7ED2" w:rsidRPr="004F2D91" w:rsidTr="009949C2">
        <w:trPr>
          <w:trHeight w:val="491"/>
        </w:trPr>
        <w:tc>
          <w:tcPr>
            <w:tcW w:w="4068" w:type="dxa"/>
            <w:vAlign w:val="center"/>
          </w:tcPr>
          <w:p w:rsidR="008D7ED2" w:rsidRPr="004F2D91" w:rsidRDefault="008D7ED2" w:rsidP="009949C2">
            <w:pPr>
              <w:autoSpaceDE w:val="0"/>
              <w:autoSpaceDN w:val="0"/>
              <w:adjustRightInd w:val="0"/>
              <w:jc w:val="center"/>
            </w:pPr>
            <w:r w:rsidRPr="004F2D91">
              <w:lastRenderedPageBreak/>
              <w:t>Наименование коммуникаций, энергосистем</w:t>
            </w:r>
          </w:p>
        </w:tc>
        <w:tc>
          <w:tcPr>
            <w:tcW w:w="5940" w:type="dxa"/>
            <w:vAlign w:val="center"/>
          </w:tcPr>
          <w:p w:rsidR="008D7ED2" w:rsidRPr="004F2D91" w:rsidRDefault="008D7ED2" w:rsidP="009949C2">
            <w:pPr>
              <w:autoSpaceDE w:val="0"/>
              <w:autoSpaceDN w:val="0"/>
              <w:adjustRightInd w:val="0"/>
              <w:jc w:val="center"/>
            </w:pPr>
            <w:r w:rsidRPr="004F2D91">
              <w:t>Показатели параметров состояния</w:t>
            </w:r>
          </w:p>
        </w:tc>
      </w:tr>
      <w:tr w:rsidR="008D7ED2" w:rsidRPr="004F2D91" w:rsidTr="009949C2">
        <w:trPr>
          <w:trHeight w:val="850"/>
        </w:trPr>
        <w:tc>
          <w:tcPr>
            <w:tcW w:w="4068" w:type="dxa"/>
            <w:vAlign w:val="center"/>
          </w:tcPr>
          <w:p w:rsidR="008D7ED2" w:rsidRPr="004F2D91" w:rsidRDefault="008D7ED2" w:rsidP="009949C2">
            <w:pPr>
              <w:autoSpaceDE w:val="0"/>
              <w:autoSpaceDN w:val="0"/>
              <w:adjustRightInd w:val="0"/>
            </w:pPr>
            <w:r w:rsidRPr="004F2D91">
              <w:t>ЛЭП (распределительные сети)</w:t>
            </w:r>
          </w:p>
        </w:tc>
        <w:tc>
          <w:tcPr>
            <w:tcW w:w="5940" w:type="dxa"/>
          </w:tcPr>
          <w:p w:rsidR="009949C2" w:rsidRDefault="008D7ED2" w:rsidP="009949C2">
            <w:pPr>
              <w:autoSpaceDE w:val="0"/>
              <w:autoSpaceDN w:val="0"/>
              <w:adjustRightInd w:val="0"/>
              <w:jc w:val="center"/>
            </w:pPr>
            <w:r w:rsidRPr="004F2D91">
              <w:t>Мощность (</w:t>
            </w:r>
            <w:r w:rsidR="009949C2" w:rsidRPr="004F2D91">
              <w:t>кВт</w:t>
            </w:r>
            <w:r w:rsidRPr="004F2D91">
              <w:t>), протяжённость (км),</w:t>
            </w:r>
          </w:p>
          <w:p w:rsidR="008D7ED2" w:rsidRPr="004F2D91" w:rsidRDefault="008D7ED2" w:rsidP="009949C2">
            <w:pPr>
              <w:autoSpaceDE w:val="0"/>
              <w:autoSpaceDN w:val="0"/>
              <w:adjustRightInd w:val="0"/>
              <w:jc w:val="center"/>
            </w:pPr>
            <w:r w:rsidRPr="004F2D91">
              <w:t>количество опор (шт), количество трансформаторных подстанций (шт)</w:t>
            </w:r>
          </w:p>
        </w:tc>
      </w:tr>
      <w:tr w:rsidR="008D7ED2" w:rsidRPr="004F2D91" w:rsidTr="009949C2">
        <w:tc>
          <w:tcPr>
            <w:tcW w:w="4068" w:type="dxa"/>
            <w:vAlign w:val="center"/>
          </w:tcPr>
          <w:p w:rsidR="008D7ED2" w:rsidRPr="004F2D91" w:rsidRDefault="008D7ED2" w:rsidP="009949C2">
            <w:pPr>
              <w:autoSpaceDE w:val="0"/>
              <w:autoSpaceDN w:val="0"/>
              <w:adjustRightInd w:val="0"/>
            </w:pPr>
            <w:r w:rsidRPr="004F2D91">
              <w:t>Линии связи</w:t>
            </w:r>
          </w:p>
        </w:tc>
        <w:tc>
          <w:tcPr>
            <w:tcW w:w="5940" w:type="dxa"/>
          </w:tcPr>
          <w:p w:rsidR="009949C2" w:rsidRDefault="008D7ED2" w:rsidP="009949C2">
            <w:pPr>
              <w:autoSpaceDE w:val="0"/>
              <w:autoSpaceDN w:val="0"/>
              <w:adjustRightInd w:val="0"/>
              <w:jc w:val="center"/>
            </w:pPr>
            <w:r w:rsidRPr="004F2D91">
              <w:t>Протяжённость (км),</w:t>
            </w:r>
          </w:p>
          <w:p w:rsidR="008D7ED2" w:rsidRPr="004F2D91" w:rsidRDefault="008D7ED2" w:rsidP="009949C2">
            <w:pPr>
              <w:autoSpaceDE w:val="0"/>
              <w:autoSpaceDN w:val="0"/>
              <w:adjustRightInd w:val="0"/>
              <w:jc w:val="center"/>
            </w:pPr>
            <w:r w:rsidRPr="004F2D91">
              <w:t>характеристика линий связи</w:t>
            </w:r>
          </w:p>
        </w:tc>
      </w:tr>
      <w:tr w:rsidR="008D7ED2" w:rsidRPr="004F2D91" w:rsidTr="009949C2">
        <w:tc>
          <w:tcPr>
            <w:tcW w:w="4068" w:type="dxa"/>
            <w:vAlign w:val="center"/>
          </w:tcPr>
          <w:p w:rsidR="008D7ED2" w:rsidRPr="004F2D91" w:rsidRDefault="008D7ED2" w:rsidP="009949C2">
            <w:pPr>
              <w:autoSpaceDE w:val="0"/>
              <w:autoSpaceDN w:val="0"/>
              <w:adjustRightInd w:val="0"/>
            </w:pPr>
            <w:r w:rsidRPr="004F2D91">
              <w:t>Системы водоснабжения и канализации</w:t>
            </w:r>
          </w:p>
        </w:tc>
        <w:tc>
          <w:tcPr>
            <w:tcW w:w="5940" w:type="dxa"/>
          </w:tcPr>
          <w:p w:rsidR="009949C2" w:rsidRDefault="008D7ED2" w:rsidP="009949C2">
            <w:pPr>
              <w:autoSpaceDE w:val="0"/>
              <w:autoSpaceDN w:val="0"/>
              <w:adjustRightInd w:val="0"/>
              <w:jc w:val="center"/>
            </w:pPr>
            <w:r w:rsidRPr="004F2D91">
              <w:t>Протяжённость (км), тип, диаметр труб (км), давление, для оборудования – мощность,</w:t>
            </w:r>
          </w:p>
          <w:p w:rsidR="008D7ED2" w:rsidRPr="004F2D91" w:rsidRDefault="008D7ED2" w:rsidP="009949C2">
            <w:pPr>
              <w:autoSpaceDE w:val="0"/>
              <w:autoSpaceDN w:val="0"/>
              <w:adjustRightInd w:val="0"/>
              <w:jc w:val="center"/>
            </w:pPr>
            <w:r w:rsidRPr="004F2D91">
              <w:t>тип и количество</w:t>
            </w:r>
          </w:p>
        </w:tc>
      </w:tr>
      <w:tr w:rsidR="008D7ED2" w:rsidRPr="004F2D91" w:rsidTr="009949C2">
        <w:tc>
          <w:tcPr>
            <w:tcW w:w="4068" w:type="dxa"/>
            <w:vAlign w:val="center"/>
          </w:tcPr>
          <w:p w:rsidR="008D7ED2" w:rsidRPr="004F2D91" w:rsidRDefault="008D7ED2" w:rsidP="009949C2">
            <w:pPr>
              <w:autoSpaceDE w:val="0"/>
              <w:autoSpaceDN w:val="0"/>
              <w:adjustRightInd w:val="0"/>
            </w:pPr>
            <w:r w:rsidRPr="004F2D91">
              <w:t>Системы теплоснабжения</w:t>
            </w:r>
          </w:p>
        </w:tc>
        <w:tc>
          <w:tcPr>
            <w:tcW w:w="5940" w:type="dxa"/>
          </w:tcPr>
          <w:p w:rsidR="009949C2" w:rsidRDefault="008D7ED2" w:rsidP="009949C2">
            <w:pPr>
              <w:autoSpaceDE w:val="0"/>
              <w:autoSpaceDN w:val="0"/>
              <w:adjustRightInd w:val="0"/>
              <w:jc w:val="center"/>
            </w:pPr>
            <w:r w:rsidRPr="004F2D91">
              <w:t>Протяжённость (км), тип, диаметр труб (км), давление, для оборудования – мощность,</w:t>
            </w:r>
          </w:p>
          <w:p w:rsidR="008D7ED2" w:rsidRPr="004F2D91" w:rsidRDefault="008D7ED2" w:rsidP="009949C2">
            <w:pPr>
              <w:autoSpaceDE w:val="0"/>
              <w:autoSpaceDN w:val="0"/>
              <w:adjustRightInd w:val="0"/>
              <w:jc w:val="center"/>
            </w:pPr>
            <w:r w:rsidRPr="004F2D91">
              <w:t>тип и количество</w:t>
            </w:r>
          </w:p>
        </w:tc>
      </w:tr>
    </w:tbl>
    <w:p w:rsidR="009949C2" w:rsidRDefault="009949C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- время начала работ по ликвидации аварии; 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количество аварийных бригад и их численность;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ответственное лицо предприятия жизнеобеспечения за организацию и ход работы на объекте аварии;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-контактный телефон;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планируемое время прекращения работ.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2.5. Предприятия жизнеобеспечения 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4F2D91">
        <w:rPr>
          <w:rFonts w:ascii="Times New Roman" w:hAnsi="Times New Roman" w:cs="Times New Roman"/>
          <w:sz w:val="24"/>
          <w:szCs w:val="24"/>
        </w:rPr>
        <w:t xml:space="preserve"> должны иметь АДС.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2.6. Основными задачами диспетчерского управления при ликвидации технологических нарушений являются: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создание наиболее надежной послеаварийной схемы и режима работы системы в целом и ее частей;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выяснение состояния отключившегося и отключенного оборудования и, при возможности, включение его в работу;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включение оборудования в работу и восстановление схемы сети, работоспособности оборудования.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2.7. На каждом диспетчерском пункте, щите управления организации должна находиться: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- планы ликвидации технологических нарушений и аварий (в сетях, топливном хозяйстве и котельных и т.п.).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2.8. АДС предприятий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органах местного самоуправления </w:t>
      </w:r>
      <w:r w:rsidR="009949C2">
        <w:rPr>
          <w:rFonts w:ascii="Times New Roman" w:hAnsi="Times New Roman" w:cs="Times New Roman"/>
          <w:sz w:val="24"/>
          <w:szCs w:val="24"/>
        </w:rPr>
        <w:t>городского</w:t>
      </w:r>
      <w:r w:rsidRPr="004F2D9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949C2">
        <w:rPr>
          <w:rFonts w:ascii="Times New Roman" w:hAnsi="Times New Roman" w:cs="Times New Roman"/>
          <w:sz w:val="24"/>
          <w:szCs w:val="24"/>
        </w:rPr>
        <w:t xml:space="preserve"> Андра</w:t>
      </w:r>
      <w:r w:rsidRPr="004F2D91">
        <w:rPr>
          <w:rFonts w:ascii="Times New Roman" w:hAnsi="Times New Roman" w:cs="Times New Roman"/>
          <w:sz w:val="24"/>
          <w:szCs w:val="24"/>
        </w:rPr>
        <w:t>.</w:t>
      </w:r>
    </w:p>
    <w:p w:rsidR="008D7ED2" w:rsidRPr="004F2D91" w:rsidRDefault="008D7ED2" w:rsidP="008D7ED2">
      <w:pPr>
        <w:pStyle w:val="ConsPlusNormal"/>
        <w:widowControl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2.9. В случае возникновения аварий и технологических нарушений на объектах жизнеобеспечения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Pr="004F2D91">
        <w:rPr>
          <w:rFonts w:ascii="Times New Roman" w:hAnsi="Times New Roman" w:cs="Times New Roman"/>
          <w:sz w:val="24"/>
          <w:szCs w:val="24"/>
        </w:rPr>
        <w:t xml:space="preserve"> АДС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жизнеобеспечения», составленным в соответствии с действующим законодательством.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2.10. АДС предприятия жизнеобеспечения фиксирует время завершения работ по ликвидации аварий и возобновления подачи энергоснабжения потребителей и направляет соответствующую информацию в органы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9949C2">
        <w:rPr>
          <w:rFonts w:ascii="Times New Roman" w:hAnsi="Times New Roman" w:cs="Times New Roman"/>
          <w:sz w:val="24"/>
          <w:szCs w:val="24"/>
        </w:rPr>
        <w:t>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2.11. Предприятие жизнеобеспечения при организации работ по ликвидации аварий и технологических нарушений взаимодействует со смежными предприятиями </w:t>
      </w:r>
      <w:r w:rsidRPr="004F2D91">
        <w:rPr>
          <w:rFonts w:ascii="Times New Roman" w:hAnsi="Times New Roman" w:cs="Times New Roman"/>
          <w:sz w:val="24"/>
          <w:szCs w:val="24"/>
        </w:rPr>
        <w:lastRenderedPageBreak/>
        <w:t xml:space="preserve">жизнеобеспечения и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Андра</w:t>
      </w:r>
      <w:r w:rsidRPr="004F2D91">
        <w:rPr>
          <w:rFonts w:ascii="Times New Roman" w:hAnsi="Times New Roman" w:cs="Times New Roman"/>
          <w:sz w:val="24"/>
          <w:szCs w:val="24"/>
        </w:rPr>
        <w:t>. При этом предприятие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 (водоснабжению).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2.12. В установленный законодательством срок смежные предприятия жизнеобеспечения и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Андра</w:t>
      </w:r>
      <w:r w:rsidRPr="004F2D91">
        <w:rPr>
          <w:rFonts w:ascii="Times New Roman" w:hAnsi="Times New Roman" w:cs="Times New Roman"/>
          <w:sz w:val="24"/>
          <w:szCs w:val="24"/>
        </w:rPr>
        <w:t>, должны приять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 (водоснабжения).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>2.13. Предприятие жизнеобеспечения обязано организовать временное обеспечение энергоресурсов (водоснабжения) потребителям из резервных источников, для снижения негативных последствий аварии и ущерба.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2.14. На время ликвидации аварии и технологических нарушений предприятие жизнеобеспечения по согласованию с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Андра</w:t>
      </w:r>
      <w:r w:rsidRPr="004F2D91">
        <w:rPr>
          <w:rFonts w:ascii="Times New Roman" w:hAnsi="Times New Roman" w:cs="Times New Roman"/>
          <w:sz w:val="24"/>
          <w:szCs w:val="24"/>
        </w:rPr>
        <w:t>, организует подачу энергоресурсов (водоснабжения) в отдельные районы населенного пункта по графикам с обязательным оповещением потребителей о режимах их обеспечения (отпуска).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2.15. Органы местного самоуправления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4F2D91">
        <w:rPr>
          <w:rFonts w:ascii="Times New Roman" w:hAnsi="Times New Roman" w:cs="Times New Roman"/>
          <w:sz w:val="24"/>
          <w:szCs w:val="24"/>
        </w:rPr>
        <w:t>, обязаны каждые четыре часа с момента возникновения аварии предоставлять информацию в единую дежурную диспетчерскую службу администрации Октябрьского района о проводимых мероприятиях и ходе выполнения работ по ликвидации аварии.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D91">
        <w:rPr>
          <w:rFonts w:ascii="Times New Roman" w:hAnsi="Times New Roman" w:cs="Times New Roman"/>
          <w:sz w:val="24"/>
          <w:szCs w:val="24"/>
        </w:rPr>
        <w:t xml:space="preserve">2.16. Органы местного самоуправления городского поселения </w:t>
      </w:r>
      <w:r>
        <w:rPr>
          <w:rFonts w:ascii="Times New Roman" w:hAnsi="Times New Roman" w:cs="Times New Roman"/>
          <w:sz w:val="24"/>
          <w:szCs w:val="24"/>
        </w:rPr>
        <w:t>Андра</w:t>
      </w:r>
      <w:r w:rsidRPr="004F2D91">
        <w:rPr>
          <w:rFonts w:ascii="Times New Roman" w:hAnsi="Times New Roman" w:cs="Times New Roman"/>
          <w:sz w:val="24"/>
          <w:szCs w:val="24"/>
        </w:rPr>
        <w:t>, ведут контроль за ходом работ по ликвидации аварий и взаимодействием предприятий жизнеобеспечения в целях ликвидации негативных последствий аварий.</w:t>
      </w:r>
    </w:p>
    <w:p w:rsidR="008D7ED2" w:rsidRPr="004F2D91" w:rsidRDefault="008D7ED2" w:rsidP="008D7E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ED2" w:rsidRPr="004F2D91" w:rsidRDefault="008D7ED2" w:rsidP="008D7ED2">
      <w:pPr>
        <w:widowControl w:val="0"/>
        <w:autoSpaceDE w:val="0"/>
        <w:autoSpaceDN w:val="0"/>
        <w:adjustRightInd w:val="0"/>
      </w:pPr>
    </w:p>
    <w:p w:rsidR="008D7ED2" w:rsidRPr="004F2D91" w:rsidRDefault="008D7ED2" w:rsidP="008D7ED2">
      <w:pPr>
        <w:widowControl w:val="0"/>
        <w:autoSpaceDE w:val="0"/>
        <w:autoSpaceDN w:val="0"/>
        <w:adjustRightInd w:val="0"/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D7ED2" w:rsidRDefault="008D7ED2" w:rsidP="008D7ED2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16088" w:rsidRDefault="00F16088" w:rsidP="008D7ED2">
      <w:pPr>
        <w:jc w:val="both"/>
        <w:rPr>
          <w:sz w:val="28"/>
          <w:szCs w:val="28"/>
        </w:rPr>
        <w:sectPr w:rsidR="00F16088" w:rsidSect="008D7ED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16088" w:rsidRDefault="008D7ED2" w:rsidP="00F16088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lastRenderedPageBreak/>
        <w:t xml:space="preserve">           </w:t>
      </w:r>
      <w:r w:rsidR="00F16088" w:rsidRPr="00B737E4">
        <w:t xml:space="preserve">Приложение </w:t>
      </w:r>
      <w:r w:rsidR="00F16088">
        <w:t>2</w:t>
      </w:r>
    </w:p>
    <w:p w:rsidR="00F16088" w:rsidRPr="00B737E4" w:rsidRDefault="00F16088" w:rsidP="00F16088">
      <w:pPr>
        <w:autoSpaceDE w:val="0"/>
        <w:autoSpaceDN w:val="0"/>
        <w:adjustRightInd w:val="0"/>
        <w:jc w:val="right"/>
      </w:pPr>
      <w:r w:rsidRPr="00B737E4">
        <w:t xml:space="preserve">к постановлению администрации </w:t>
      </w:r>
    </w:p>
    <w:p w:rsidR="00F16088" w:rsidRPr="00B737E4" w:rsidRDefault="00F16088" w:rsidP="00F16088">
      <w:pPr>
        <w:autoSpaceDE w:val="0"/>
        <w:autoSpaceDN w:val="0"/>
        <w:adjustRightInd w:val="0"/>
        <w:jc w:val="right"/>
      </w:pPr>
      <w:r w:rsidRPr="00B737E4">
        <w:t xml:space="preserve">городского поселения </w:t>
      </w:r>
      <w:r>
        <w:t>Андра</w:t>
      </w:r>
    </w:p>
    <w:p w:rsidR="00F16088" w:rsidRDefault="00F16088" w:rsidP="00F16088">
      <w:pPr>
        <w:autoSpaceDE w:val="0"/>
        <w:autoSpaceDN w:val="0"/>
        <w:adjustRightInd w:val="0"/>
        <w:jc w:val="right"/>
      </w:pPr>
      <w:r>
        <w:t>от «____» ____________ 2016</w:t>
      </w:r>
      <w:r w:rsidRPr="00B737E4">
        <w:t xml:space="preserve"> № ____</w:t>
      </w:r>
    </w:p>
    <w:p w:rsidR="00F460F6" w:rsidRDefault="00F460F6" w:rsidP="00F1608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D7ED2" w:rsidRPr="00B737E4" w:rsidRDefault="008D7ED2" w:rsidP="00F16088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16088">
        <w:rPr>
          <w:sz w:val="28"/>
          <w:szCs w:val="28"/>
        </w:rPr>
        <w:t xml:space="preserve">                             </w:t>
      </w:r>
    </w:p>
    <w:p w:rsidR="008D7ED2" w:rsidRPr="004F2D91" w:rsidRDefault="008D7ED2" w:rsidP="008D7ED2">
      <w:pPr>
        <w:jc w:val="center"/>
        <w:rPr>
          <w:b/>
        </w:rPr>
      </w:pPr>
      <w:r w:rsidRPr="004F2D91">
        <w:rPr>
          <w:b/>
        </w:rPr>
        <w:t>ПЛАН</w:t>
      </w:r>
    </w:p>
    <w:p w:rsidR="00F460F6" w:rsidRDefault="008D7ED2" w:rsidP="008D7ED2">
      <w:pPr>
        <w:pStyle w:val="a3"/>
        <w:jc w:val="center"/>
        <w:rPr>
          <w:b/>
          <w:bCs/>
        </w:rPr>
      </w:pPr>
      <w:r w:rsidRPr="004F2D91">
        <w:rPr>
          <w:b/>
          <w:bCs/>
        </w:rPr>
        <w:t xml:space="preserve">ликвидации, локализации технологических нарушений </w:t>
      </w:r>
    </w:p>
    <w:p w:rsidR="00F460F6" w:rsidRDefault="008D7ED2" w:rsidP="00F460F6">
      <w:pPr>
        <w:pStyle w:val="a3"/>
        <w:jc w:val="center"/>
        <w:rPr>
          <w:b/>
        </w:rPr>
      </w:pPr>
      <w:r w:rsidRPr="004F2D91">
        <w:rPr>
          <w:b/>
          <w:bCs/>
        </w:rPr>
        <w:t>и взаимодейс</w:t>
      </w:r>
      <w:r w:rsidR="00F460F6">
        <w:rPr>
          <w:b/>
          <w:bCs/>
        </w:rPr>
        <w:t xml:space="preserve">твия </w:t>
      </w:r>
      <w:r w:rsidRPr="004F2D91">
        <w:rPr>
          <w:b/>
          <w:bCs/>
        </w:rPr>
        <w:t xml:space="preserve">тепло-, электро-, топливо-, водоснабжающих организаций, абонентов (потребителей), ремонтных, строительных, транспортных </w:t>
      </w:r>
      <w:r w:rsidR="009949C2" w:rsidRPr="004F2D91">
        <w:rPr>
          <w:b/>
          <w:bCs/>
        </w:rPr>
        <w:t>предприятий</w:t>
      </w:r>
      <w:r w:rsidR="009949C2">
        <w:rPr>
          <w:b/>
          <w:bCs/>
        </w:rPr>
        <w:t>,</w:t>
      </w:r>
      <w:r w:rsidR="009949C2" w:rsidRPr="004F2D91">
        <w:rPr>
          <w:b/>
          <w:bCs/>
        </w:rPr>
        <w:t xml:space="preserve"> </w:t>
      </w:r>
      <w:r w:rsidR="00F460F6" w:rsidRPr="004F2D91">
        <w:rPr>
          <w:b/>
        </w:rPr>
        <w:t>находящихся на</w:t>
      </w:r>
      <w:r w:rsidRPr="004F2D91">
        <w:rPr>
          <w:b/>
        </w:rPr>
        <w:t xml:space="preserve"> террит</w:t>
      </w:r>
      <w:r w:rsidR="00F16088">
        <w:rPr>
          <w:b/>
        </w:rPr>
        <w:t xml:space="preserve">ории муниципального образования </w:t>
      </w:r>
    </w:p>
    <w:p w:rsidR="008D7ED2" w:rsidRPr="00F460F6" w:rsidRDefault="008D7ED2" w:rsidP="00F460F6">
      <w:pPr>
        <w:pStyle w:val="a3"/>
        <w:jc w:val="center"/>
        <w:rPr>
          <w:b/>
          <w:bCs/>
        </w:rPr>
      </w:pPr>
      <w:r w:rsidRPr="004F2D91">
        <w:rPr>
          <w:b/>
        </w:rPr>
        <w:t xml:space="preserve">городское поселение </w:t>
      </w:r>
      <w:r>
        <w:rPr>
          <w:b/>
        </w:rPr>
        <w:t>Андра</w:t>
      </w:r>
    </w:p>
    <w:p w:rsidR="008D7ED2" w:rsidRDefault="008D7ED2" w:rsidP="00F16088">
      <w:pPr>
        <w:pStyle w:val="a3"/>
        <w:ind w:firstLine="0"/>
        <w:rPr>
          <w:b/>
          <w:bCs/>
        </w:rPr>
      </w:pPr>
      <w:r w:rsidRPr="004F2D91">
        <w:rPr>
          <w:b/>
          <w:bCs/>
        </w:rPr>
        <w:t xml:space="preserve"> </w:t>
      </w:r>
    </w:p>
    <w:p w:rsidR="00F460F6" w:rsidRPr="004F2D91" w:rsidRDefault="00F460F6" w:rsidP="00F16088">
      <w:pPr>
        <w:pStyle w:val="a3"/>
        <w:ind w:firstLine="0"/>
        <w:rPr>
          <w:b/>
          <w:bCs/>
        </w:rPr>
      </w:pPr>
    </w:p>
    <w:p w:rsidR="008D7ED2" w:rsidRPr="009949C2" w:rsidRDefault="008D7ED2" w:rsidP="00F460F6">
      <w:pPr>
        <w:pStyle w:val="a7"/>
        <w:spacing w:after="240"/>
        <w:jc w:val="center"/>
        <w:rPr>
          <w:b/>
        </w:rPr>
      </w:pPr>
      <w:r w:rsidRPr="009949C2">
        <w:rPr>
          <w:b/>
        </w:rPr>
        <w:t>Цели и задачи</w:t>
      </w:r>
    </w:p>
    <w:p w:rsidR="008D7ED2" w:rsidRDefault="008D7ED2" w:rsidP="00F460F6">
      <w:pPr>
        <w:spacing w:after="120"/>
        <w:jc w:val="center"/>
      </w:pPr>
      <w:r>
        <w:t>Цели:</w:t>
      </w:r>
    </w:p>
    <w:p w:rsidR="008D7ED2" w:rsidRDefault="008D7ED2" w:rsidP="009949C2">
      <w:pPr>
        <w:pStyle w:val="a5"/>
        <w:numPr>
          <w:ilvl w:val="0"/>
          <w:numId w:val="7"/>
        </w:numPr>
        <w:suppressAutoHyphens/>
        <w:ind w:left="0" w:firstLine="360"/>
        <w:jc w:val="both"/>
      </w:pPr>
      <w:r>
        <w:t>Повышение эффективности, устойчивости и надеж</w:t>
      </w:r>
      <w:r w:rsidR="009949C2">
        <w:t xml:space="preserve">ности функционирования объектов </w:t>
      </w:r>
      <w:r>
        <w:t>жилищно-коммунального хозяйства.</w:t>
      </w:r>
    </w:p>
    <w:p w:rsidR="008D7ED2" w:rsidRDefault="008D7ED2" w:rsidP="009949C2">
      <w:pPr>
        <w:pStyle w:val="a5"/>
        <w:numPr>
          <w:ilvl w:val="0"/>
          <w:numId w:val="7"/>
        </w:numPr>
        <w:suppressAutoHyphens/>
        <w:ind w:left="0" w:firstLine="360"/>
        <w:jc w:val="both"/>
      </w:pPr>
      <w:r>
        <w:t xml:space="preserve">Мобилизация усилий по ликвидации технологических нарушений и аварийных ситуаций на объектах жилищно-коммунального назначения. </w:t>
      </w:r>
    </w:p>
    <w:p w:rsidR="008D7ED2" w:rsidRDefault="008D7ED2" w:rsidP="00F460F6">
      <w:pPr>
        <w:pStyle w:val="a5"/>
        <w:numPr>
          <w:ilvl w:val="0"/>
          <w:numId w:val="7"/>
        </w:numPr>
        <w:suppressAutoHyphens/>
        <w:spacing w:after="120"/>
        <w:ind w:left="0" w:firstLine="360"/>
        <w:jc w:val="both"/>
      </w:pPr>
      <w:r>
        <w:t xml:space="preserve">Снижение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</w:t>
      </w:r>
      <w:r w:rsidR="009949C2">
        <w:t>нарушений и</w:t>
      </w:r>
      <w:r>
        <w:t xml:space="preserve"> аварийных ситуаций на объектах жилищно-коммунального назначения.</w:t>
      </w:r>
    </w:p>
    <w:p w:rsidR="008D7ED2" w:rsidRDefault="008D7ED2" w:rsidP="00F460F6">
      <w:pPr>
        <w:spacing w:after="120"/>
        <w:jc w:val="center"/>
      </w:pPr>
      <w:r>
        <w:t>Задачи:</w:t>
      </w:r>
    </w:p>
    <w:p w:rsidR="008D7ED2" w:rsidRDefault="008D7ED2" w:rsidP="009949C2">
      <w:pPr>
        <w:pStyle w:val="a5"/>
        <w:numPr>
          <w:ilvl w:val="0"/>
          <w:numId w:val="8"/>
        </w:numPr>
        <w:suppressAutoHyphens/>
        <w:ind w:left="0" w:firstLine="360"/>
        <w:jc w:val="both"/>
      </w:pPr>
      <w:r>
        <w:t>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8D7ED2" w:rsidRDefault="008D7ED2" w:rsidP="009949C2">
      <w:pPr>
        <w:pStyle w:val="a5"/>
        <w:numPr>
          <w:ilvl w:val="0"/>
          <w:numId w:val="8"/>
        </w:numPr>
        <w:suppressAutoHyphens/>
        <w:jc w:val="both"/>
      </w:pPr>
      <w:r>
        <w:t>Организация работ по локализации и ликвидации аварийных ситуаций.</w:t>
      </w:r>
    </w:p>
    <w:p w:rsidR="008D7ED2" w:rsidRDefault="008D7ED2" w:rsidP="009949C2">
      <w:pPr>
        <w:pStyle w:val="a5"/>
        <w:numPr>
          <w:ilvl w:val="0"/>
          <w:numId w:val="8"/>
        </w:numPr>
        <w:suppressAutoHyphens/>
        <w:ind w:left="0" w:firstLine="360"/>
        <w:jc w:val="both"/>
      </w:pPr>
      <w:r>
        <w:t xml:space="preserve">Обеспечение работ по локализации и ликвидации аварийных ситуаций материально-техническими ресурсами.   </w:t>
      </w:r>
    </w:p>
    <w:p w:rsidR="008D7ED2" w:rsidRDefault="008D7ED2" w:rsidP="009949C2">
      <w:pPr>
        <w:pStyle w:val="a5"/>
        <w:numPr>
          <w:ilvl w:val="0"/>
          <w:numId w:val="8"/>
        </w:numPr>
        <w:suppressAutoHyphens/>
        <w:ind w:left="0" w:firstLine="360"/>
      </w:pPr>
      <w:r>
        <w:t xml:space="preserve">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 </w:t>
      </w:r>
    </w:p>
    <w:p w:rsidR="008D7ED2" w:rsidRDefault="008D7ED2" w:rsidP="008D7ED2"/>
    <w:p w:rsidR="008D7ED2" w:rsidRDefault="008D7ED2" w:rsidP="00F460F6">
      <w:pPr>
        <w:numPr>
          <w:ilvl w:val="0"/>
          <w:numId w:val="6"/>
        </w:numPr>
        <w:suppressAutoHyphens/>
        <w:spacing w:after="240"/>
        <w:jc w:val="center"/>
      </w:pPr>
      <w:r>
        <w:rPr>
          <w:b/>
          <w:bCs/>
        </w:rPr>
        <w:t>Сведения о поставщиках и потребителях коммунальных услуг.</w:t>
      </w:r>
    </w:p>
    <w:p w:rsidR="008D7ED2" w:rsidRDefault="008D7ED2" w:rsidP="00F460F6">
      <w:pPr>
        <w:spacing w:after="240"/>
      </w:pPr>
      <w:r>
        <w:t>а</w:t>
      </w:r>
      <w:r w:rsidR="009816A0">
        <w:t>) водоснабжение и водоотведение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685"/>
        <w:gridCol w:w="2126"/>
      </w:tblGrid>
      <w:tr w:rsidR="009816A0" w:rsidTr="002C464D">
        <w:trPr>
          <w:trHeight w:val="1134"/>
        </w:trPr>
        <w:tc>
          <w:tcPr>
            <w:tcW w:w="567" w:type="dxa"/>
            <w:vAlign w:val="center"/>
          </w:tcPr>
          <w:p w:rsidR="009816A0" w:rsidRPr="00233A65" w:rsidRDefault="009816A0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№ п/п</w:t>
            </w:r>
          </w:p>
        </w:tc>
        <w:tc>
          <w:tcPr>
            <w:tcW w:w="3261" w:type="dxa"/>
            <w:vAlign w:val="center"/>
          </w:tcPr>
          <w:p w:rsidR="009816A0" w:rsidRPr="00233A65" w:rsidRDefault="009816A0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Наименование</w:t>
            </w:r>
          </w:p>
          <w:p w:rsidR="009816A0" w:rsidRPr="00233A65" w:rsidRDefault="009816A0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организации водопроводно-канализационного хозяйства</w:t>
            </w:r>
          </w:p>
        </w:tc>
        <w:tc>
          <w:tcPr>
            <w:tcW w:w="3685" w:type="dxa"/>
            <w:vAlign w:val="center"/>
          </w:tcPr>
          <w:p w:rsidR="009816A0" w:rsidRDefault="009816A0" w:rsidP="009C1215">
            <w:pPr>
              <w:jc w:val="center"/>
              <w:rPr>
                <w:b/>
              </w:rPr>
            </w:pPr>
            <w:r w:rsidRPr="009816A0">
              <w:rPr>
                <w:b/>
              </w:rPr>
              <w:t xml:space="preserve">Адрес организации, </w:t>
            </w:r>
          </w:p>
          <w:p w:rsidR="009816A0" w:rsidRPr="009816A0" w:rsidRDefault="009816A0" w:rsidP="009C1215">
            <w:pPr>
              <w:jc w:val="center"/>
              <w:rPr>
                <w:b/>
              </w:rPr>
            </w:pPr>
            <w:r>
              <w:rPr>
                <w:b/>
              </w:rPr>
              <w:t>телефон руководителя</w:t>
            </w:r>
            <w:r w:rsidRPr="009816A0">
              <w:rPr>
                <w:b/>
              </w:rPr>
              <w:t xml:space="preserve"> диспетчерской службы</w:t>
            </w:r>
            <w:r>
              <w:rPr>
                <w:b/>
              </w:rPr>
              <w:t>, телефон диспетчера</w:t>
            </w:r>
          </w:p>
        </w:tc>
        <w:tc>
          <w:tcPr>
            <w:tcW w:w="2126" w:type="dxa"/>
            <w:vAlign w:val="center"/>
          </w:tcPr>
          <w:p w:rsidR="009816A0" w:rsidRPr="00233A65" w:rsidRDefault="009816A0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Наименование объекта</w:t>
            </w:r>
          </w:p>
        </w:tc>
      </w:tr>
      <w:tr w:rsidR="009816A0" w:rsidTr="002C464D">
        <w:trPr>
          <w:trHeight w:val="1703"/>
        </w:trPr>
        <w:tc>
          <w:tcPr>
            <w:tcW w:w="567" w:type="dxa"/>
            <w:vAlign w:val="center"/>
          </w:tcPr>
          <w:p w:rsidR="009816A0" w:rsidRDefault="009816A0" w:rsidP="009816A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9816A0" w:rsidRDefault="009816A0" w:rsidP="0070407B">
            <w:r>
              <w:t xml:space="preserve">Октябрьское ЛПУ МГ </w:t>
            </w:r>
          </w:p>
          <w:p w:rsidR="009816A0" w:rsidRDefault="009816A0" w:rsidP="0070407B">
            <w:r>
              <w:t>ОАО "Газпром трансгаз Югорск"</w:t>
            </w:r>
          </w:p>
        </w:tc>
        <w:tc>
          <w:tcPr>
            <w:tcW w:w="3685" w:type="dxa"/>
            <w:vAlign w:val="center"/>
          </w:tcPr>
          <w:p w:rsidR="009816A0" w:rsidRDefault="009816A0" w:rsidP="002C464D">
            <w:pPr>
              <w:jc w:val="center"/>
            </w:pPr>
            <w:r>
              <w:t>Россия, Тюменская область, Октябрьский район, пгт. Андра</w:t>
            </w:r>
          </w:p>
          <w:p w:rsidR="009816A0" w:rsidRDefault="009816A0" w:rsidP="009C1215">
            <w:pPr>
              <w:jc w:val="center"/>
            </w:pPr>
            <w:r>
              <w:t xml:space="preserve">тел. 8 </w:t>
            </w:r>
            <w:r w:rsidR="002859F5">
              <w:t>/34678/</w:t>
            </w:r>
            <w:r>
              <w:t xml:space="preserve"> </w:t>
            </w:r>
            <w:r w:rsidR="002859F5" w:rsidRPr="002859F5">
              <w:t>49-3-57</w:t>
            </w:r>
            <w:r>
              <w:t>,</w:t>
            </w:r>
          </w:p>
          <w:p w:rsidR="002859F5" w:rsidRDefault="00F16088" w:rsidP="009C1215">
            <w:pPr>
              <w:jc w:val="center"/>
            </w:pPr>
            <w:r>
              <w:t>тел. 8 /34678/ 49-</w:t>
            </w:r>
            <w:r w:rsidR="002859F5">
              <w:t>3-88</w:t>
            </w:r>
            <w:r>
              <w:t xml:space="preserve">, </w:t>
            </w:r>
          </w:p>
          <w:p w:rsidR="009816A0" w:rsidRDefault="00F16088" w:rsidP="002859F5">
            <w:pPr>
              <w:jc w:val="center"/>
            </w:pPr>
            <w:r>
              <w:t>49-</w:t>
            </w:r>
            <w:r w:rsidR="002859F5">
              <w:t xml:space="preserve">3-61, </w:t>
            </w:r>
            <w:r>
              <w:t>49-5-60, 49-5-64</w:t>
            </w:r>
          </w:p>
        </w:tc>
        <w:tc>
          <w:tcPr>
            <w:tcW w:w="2126" w:type="dxa"/>
            <w:vAlign w:val="center"/>
          </w:tcPr>
          <w:p w:rsidR="009816A0" w:rsidRDefault="009816A0" w:rsidP="009816A0">
            <w:pPr>
              <w:jc w:val="center"/>
            </w:pPr>
            <w:r>
              <w:t>Водозаборные сооружения</w:t>
            </w:r>
          </w:p>
        </w:tc>
      </w:tr>
    </w:tbl>
    <w:p w:rsidR="008D7ED2" w:rsidRDefault="008D7ED2" w:rsidP="00F460F6">
      <w:pPr>
        <w:spacing w:before="720" w:after="240"/>
      </w:pPr>
      <w:r>
        <w:lastRenderedPageBreak/>
        <w:t>б) теплоснабжение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685"/>
        <w:gridCol w:w="2126"/>
      </w:tblGrid>
      <w:tr w:rsidR="009816A0" w:rsidTr="002C464D">
        <w:trPr>
          <w:trHeight w:val="836"/>
        </w:trPr>
        <w:tc>
          <w:tcPr>
            <w:tcW w:w="567" w:type="dxa"/>
            <w:vAlign w:val="center"/>
          </w:tcPr>
          <w:p w:rsidR="009816A0" w:rsidRPr="00233A65" w:rsidRDefault="009816A0" w:rsidP="009816A0">
            <w:pPr>
              <w:jc w:val="center"/>
              <w:rPr>
                <w:b/>
              </w:rPr>
            </w:pPr>
            <w:r w:rsidRPr="00233A65">
              <w:rPr>
                <w:b/>
              </w:rPr>
              <w:t>№ п/п</w:t>
            </w:r>
          </w:p>
        </w:tc>
        <w:tc>
          <w:tcPr>
            <w:tcW w:w="3261" w:type="dxa"/>
            <w:vAlign w:val="center"/>
          </w:tcPr>
          <w:p w:rsidR="009816A0" w:rsidRPr="00233A65" w:rsidRDefault="009816A0" w:rsidP="009816A0">
            <w:pPr>
              <w:jc w:val="center"/>
              <w:rPr>
                <w:b/>
              </w:rPr>
            </w:pPr>
            <w:r w:rsidRPr="00233A65">
              <w:rPr>
                <w:b/>
              </w:rPr>
              <w:t>Наименование</w:t>
            </w:r>
          </w:p>
          <w:p w:rsidR="009816A0" w:rsidRPr="00233A65" w:rsidRDefault="009816A0" w:rsidP="009816A0">
            <w:pPr>
              <w:jc w:val="center"/>
              <w:rPr>
                <w:b/>
              </w:rPr>
            </w:pPr>
            <w:r w:rsidRPr="00233A65">
              <w:rPr>
                <w:b/>
              </w:rPr>
              <w:t>организации водопроводно-канализационного хозяйства</w:t>
            </w:r>
          </w:p>
        </w:tc>
        <w:tc>
          <w:tcPr>
            <w:tcW w:w="3685" w:type="dxa"/>
            <w:vAlign w:val="center"/>
          </w:tcPr>
          <w:p w:rsidR="009816A0" w:rsidRDefault="009816A0" w:rsidP="009816A0">
            <w:pPr>
              <w:jc w:val="center"/>
              <w:rPr>
                <w:b/>
              </w:rPr>
            </w:pPr>
            <w:r w:rsidRPr="009816A0">
              <w:rPr>
                <w:b/>
              </w:rPr>
              <w:t xml:space="preserve">Адрес организации, </w:t>
            </w:r>
          </w:p>
          <w:p w:rsidR="009816A0" w:rsidRPr="009816A0" w:rsidRDefault="009816A0" w:rsidP="009816A0">
            <w:pPr>
              <w:jc w:val="center"/>
              <w:rPr>
                <w:b/>
              </w:rPr>
            </w:pPr>
            <w:r>
              <w:rPr>
                <w:b/>
              </w:rPr>
              <w:t>телефон руководителя</w:t>
            </w:r>
            <w:r w:rsidRPr="009816A0">
              <w:rPr>
                <w:b/>
              </w:rPr>
              <w:t xml:space="preserve"> диспетчерской службы</w:t>
            </w:r>
            <w:r>
              <w:rPr>
                <w:b/>
              </w:rPr>
              <w:t>, телефон диспетчера</w:t>
            </w:r>
          </w:p>
        </w:tc>
        <w:tc>
          <w:tcPr>
            <w:tcW w:w="2126" w:type="dxa"/>
            <w:vAlign w:val="center"/>
          </w:tcPr>
          <w:p w:rsidR="009816A0" w:rsidRPr="00233A65" w:rsidRDefault="009816A0" w:rsidP="009816A0">
            <w:pPr>
              <w:jc w:val="center"/>
              <w:rPr>
                <w:b/>
              </w:rPr>
            </w:pPr>
            <w:r w:rsidRPr="00233A65">
              <w:rPr>
                <w:b/>
              </w:rPr>
              <w:t>Наименование объекта</w:t>
            </w:r>
          </w:p>
        </w:tc>
      </w:tr>
      <w:tr w:rsidR="009816A0" w:rsidTr="002C464D">
        <w:trPr>
          <w:trHeight w:val="1383"/>
        </w:trPr>
        <w:tc>
          <w:tcPr>
            <w:tcW w:w="567" w:type="dxa"/>
            <w:vAlign w:val="center"/>
          </w:tcPr>
          <w:p w:rsidR="009816A0" w:rsidRDefault="009816A0" w:rsidP="009816A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9816A0" w:rsidRDefault="009816A0" w:rsidP="009816A0">
            <w:r>
              <w:t xml:space="preserve">Октябрьское ЛПУ МГ </w:t>
            </w:r>
          </w:p>
          <w:p w:rsidR="009816A0" w:rsidRDefault="009816A0" w:rsidP="009816A0">
            <w:r>
              <w:t>ОАО "Газпром трансгаз Югорск"</w:t>
            </w:r>
          </w:p>
        </w:tc>
        <w:tc>
          <w:tcPr>
            <w:tcW w:w="3685" w:type="dxa"/>
            <w:vAlign w:val="center"/>
          </w:tcPr>
          <w:p w:rsidR="002859F5" w:rsidRDefault="009816A0" w:rsidP="002C464D">
            <w:pPr>
              <w:spacing w:before="120"/>
              <w:jc w:val="center"/>
            </w:pPr>
            <w:r>
              <w:t>Россия, Тюменская область, Октябрьский район, пгт. Андра</w:t>
            </w:r>
            <w:r w:rsidR="002859F5">
              <w:t xml:space="preserve">, </w:t>
            </w:r>
          </w:p>
          <w:p w:rsidR="009816A0" w:rsidRDefault="002859F5" w:rsidP="009816A0">
            <w:pPr>
              <w:jc w:val="center"/>
            </w:pPr>
            <w:r>
              <w:t>мкр. Центральный, 13д</w:t>
            </w:r>
          </w:p>
          <w:p w:rsidR="002859F5" w:rsidRDefault="002859F5" w:rsidP="009816A0">
            <w:pPr>
              <w:jc w:val="center"/>
            </w:pPr>
            <w:r>
              <w:t xml:space="preserve">тел. 8 /34678/ 49-9-34, </w:t>
            </w:r>
          </w:p>
          <w:p w:rsidR="009816A0" w:rsidRDefault="002859F5" w:rsidP="002C464D">
            <w:pPr>
              <w:spacing w:after="120"/>
              <w:jc w:val="center"/>
            </w:pPr>
            <w:r>
              <w:t>49-4-53, 49-9-29</w:t>
            </w:r>
          </w:p>
        </w:tc>
        <w:tc>
          <w:tcPr>
            <w:tcW w:w="2126" w:type="dxa"/>
            <w:vAlign w:val="center"/>
          </w:tcPr>
          <w:p w:rsidR="009816A0" w:rsidRDefault="00F16088" w:rsidP="00F16088">
            <w:pPr>
              <w:jc w:val="center"/>
            </w:pPr>
            <w:r>
              <w:rPr>
                <w:lang w:eastAsia="ru-RU"/>
              </w:rPr>
              <w:t>Котельная</w:t>
            </w:r>
            <w:r w:rsidRPr="00B17F19">
              <w:rPr>
                <w:lang w:eastAsia="ru-RU"/>
              </w:rPr>
              <w:t xml:space="preserve"> жилого поселка Андра</w:t>
            </w:r>
            <w:r>
              <w:rPr>
                <w:lang w:eastAsia="ru-RU"/>
              </w:rPr>
              <w:t xml:space="preserve"> </w:t>
            </w:r>
            <w:r>
              <w:t>Октябрьского ЛПУ МГ</w:t>
            </w:r>
          </w:p>
        </w:tc>
      </w:tr>
    </w:tbl>
    <w:p w:rsidR="008D7ED2" w:rsidRDefault="008D7ED2" w:rsidP="008D7ED2"/>
    <w:p w:rsidR="008D7ED2" w:rsidRDefault="008D7ED2" w:rsidP="00F460F6">
      <w:pPr>
        <w:spacing w:after="240"/>
      </w:pPr>
      <w:r>
        <w:t>в) электроснабжение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3685"/>
        <w:gridCol w:w="2126"/>
      </w:tblGrid>
      <w:tr w:rsidR="00F16088" w:rsidTr="002C464D">
        <w:trPr>
          <w:trHeight w:val="8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088" w:rsidRPr="00233A65" w:rsidRDefault="00F16088" w:rsidP="009C1215">
            <w:pPr>
              <w:rPr>
                <w:b/>
              </w:rPr>
            </w:pPr>
            <w:r w:rsidRPr="00233A65">
              <w:rPr>
                <w:b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088" w:rsidRPr="00233A65" w:rsidRDefault="00F16088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Наименование электро-</w:t>
            </w:r>
          </w:p>
          <w:p w:rsidR="00F16088" w:rsidRPr="00233A65" w:rsidRDefault="00F16088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 xml:space="preserve">снабжающей организации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9F5" w:rsidRDefault="00F16088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 xml:space="preserve">Адрес организации, </w:t>
            </w:r>
          </w:p>
          <w:p w:rsidR="00F16088" w:rsidRPr="00233A65" w:rsidRDefault="002859F5" w:rsidP="002859F5">
            <w:pPr>
              <w:jc w:val="center"/>
              <w:rPr>
                <w:b/>
              </w:rPr>
            </w:pPr>
            <w:r>
              <w:rPr>
                <w:b/>
              </w:rPr>
              <w:t>телефон руководителя</w:t>
            </w:r>
            <w:r w:rsidR="00F16088" w:rsidRPr="00233A65">
              <w:rPr>
                <w:b/>
              </w:rPr>
              <w:t xml:space="preserve"> диспетчерской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088" w:rsidRPr="00233A65" w:rsidRDefault="00F16088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Наименование абонента</w:t>
            </w:r>
          </w:p>
        </w:tc>
      </w:tr>
      <w:tr w:rsidR="00F16088" w:rsidTr="002C464D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088" w:rsidRDefault="00F16088" w:rsidP="009C1215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59F5" w:rsidRDefault="002859F5" w:rsidP="002859F5"/>
          <w:p w:rsidR="00F16088" w:rsidRDefault="002859F5" w:rsidP="002859F5">
            <w:r>
              <w:t>ОАО «</w:t>
            </w:r>
            <w:r w:rsidR="00F16088">
              <w:t xml:space="preserve">ЮТЭК-Кода» </w:t>
            </w:r>
          </w:p>
          <w:p w:rsidR="00F16088" w:rsidRDefault="00F16088" w:rsidP="009C1215">
            <w:pPr>
              <w:jc w:val="center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464D" w:rsidRDefault="002859F5" w:rsidP="002C464D">
            <w:pPr>
              <w:jc w:val="center"/>
            </w:pPr>
            <w:r>
              <w:t xml:space="preserve">Россия, Тюменская область, Октябрьский район, </w:t>
            </w:r>
          </w:p>
          <w:p w:rsidR="00F16088" w:rsidRDefault="00F16088" w:rsidP="002C464D">
            <w:pPr>
              <w:jc w:val="center"/>
            </w:pPr>
            <w:r>
              <w:t>п</w:t>
            </w:r>
            <w:r w:rsidR="002859F5">
              <w:t>гт</w:t>
            </w:r>
            <w:r>
              <w:t xml:space="preserve">. Приобье, </w:t>
            </w:r>
          </w:p>
          <w:p w:rsidR="00F16088" w:rsidRDefault="002859F5" w:rsidP="002859F5">
            <w:pPr>
              <w:jc w:val="center"/>
            </w:pPr>
            <w:r>
              <w:t>тел. 8 /34678/ 33-5</w:t>
            </w:r>
            <w:r w:rsidR="002C464D">
              <w:t>-</w:t>
            </w:r>
            <w: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088" w:rsidRDefault="00F16088" w:rsidP="009C1215">
            <w:pPr>
              <w:jc w:val="center"/>
            </w:pPr>
            <w:r>
              <w:t xml:space="preserve">Объекты </w:t>
            </w:r>
            <w:r w:rsidR="002C464D">
              <w:t>электроснабжения</w:t>
            </w:r>
          </w:p>
        </w:tc>
      </w:tr>
    </w:tbl>
    <w:p w:rsidR="008D7ED2" w:rsidRDefault="008D7ED2" w:rsidP="00F460F6">
      <w:pPr>
        <w:spacing w:after="240"/>
      </w:pPr>
    </w:p>
    <w:p w:rsidR="008D7ED2" w:rsidRDefault="008D7ED2" w:rsidP="008D7ED2">
      <w:pPr>
        <w:ind w:left="360"/>
        <w:jc w:val="center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ab/>
        <w:t>Расчеты допустимого времени устранения технологических нарушений</w:t>
      </w:r>
    </w:p>
    <w:p w:rsidR="008D7ED2" w:rsidRDefault="008D7ED2" w:rsidP="008D7ED2">
      <w:pPr>
        <w:rPr>
          <w:b/>
          <w:bCs/>
        </w:rPr>
      </w:pPr>
    </w:p>
    <w:p w:rsidR="008D7ED2" w:rsidRDefault="008D7ED2" w:rsidP="00F460F6">
      <w:pPr>
        <w:spacing w:after="240"/>
      </w:pPr>
      <w:r>
        <w:t>а) на объектах водоснабжения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8D7ED2" w:rsidTr="002C464D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rPr>
                <w:b/>
              </w:rPr>
            </w:pPr>
            <w:r w:rsidRPr="00233A65"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Наименование технологического нарушения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233A65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Время на устранение,</w:t>
            </w:r>
          </w:p>
          <w:p w:rsidR="008D7ED2" w:rsidRPr="00233A65" w:rsidRDefault="002C464D" w:rsidP="009C1215">
            <w:pPr>
              <w:jc w:val="center"/>
              <w:rPr>
                <w:b/>
              </w:rPr>
            </w:pPr>
            <w:r>
              <w:rPr>
                <w:b/>
              </w:rPr>
              <w:t>час/мин</w:t>
            </w:r>
          </w:p>
        </w:tc>
      </w:tr>
      <w:tr w:rsidR="008D7ED2" w:rsidTr="002C464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2C464D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r>
              <w:t>Отключение ГХВС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2 часа</w:t>
            </w:r>
          </w:p>
        </w:tc>
      </w:tr>
    </w:tbl>
    <w:p w:rsidR="008D7ED2" w:rsidRDefault="008D7ED2" w:rsidP="008D7ED2"/>
    <w:p w:rsidR="008D7ED2" w:rsidRDefault="008D7ED2" w:rsidP="00F460F6">
      <w:pPr>
        <w:spacing w:after="240"/>
      </w:pPr>
      <w:r>
        <w:t>б) на объектах теплоснабжения</w:t>
      </w: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134"/>
        <w:gridCol w:w="1134"/>
        <w:gridCol w:w="1069"/>
        <w:gridCol w:w="1218"/>
      </w:tblGrid>
      <w:tr w:rsidR="008D7ED2" w:rsidTr="002C464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rPr>
                <w:b/>
              </w:rPr>
            </w:pPr>
            <w:r w:rsidRPr="00233A65">
              <w:rPr>
                <w:b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Наименование технологического нарушения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 xml:space="preserve">Время на устранение, час. мин. </w:t>
            </w:r>
          </w:p>
        </w:tc>
        <w:tc>
          <w:tcPr>
            <w:tcW w:w="4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64D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 xml:space="preserve">Ожидаемая температура в жилых помещениях при температуре </w:t>
            </w:r>
          </w:p>
          <w:p w:rsidR="008D7ED2" w:rsidRPr="00233A65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наружного воздуха, С</w:t>
            </w:r>
          </w:p>
        </w:tc>
      </w:tr>
      <w:tr w:rsidR="002C464D" w:rsidTr="002C464D">
        <w:trPr>
          <w:trHeight w:val="39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-10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-20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233A65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более -20</w:t>
            </w:r>
          </w:p>
        </w:tc>
      </w:tr>
      <w:tr w:rsidR="002C464D" w:rsidTr="002C464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2C464D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r>
              <w:t>Отключение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2C464D">
            <w:pPr>
              <w:jc w:val="center"/>
            </w:pPr>
            <w:r>
              <w:t>2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15</w:t>
            </w:r>
          </w:p>
        </w:tc>
      </w:tr>
      <w:tr w:rsidR="002C464D" w:rsidTr="002C464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2C464D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r>
              <w:t>Отключение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4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15</w:t>
            </w:r>
          </w:p>
        </w:tc>
      </w:tr>
      <w:tr w:rsidR="002C464D" w:rsidTr="002C464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2C464D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r>
              <w:t>Отключение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6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10</w:t>
            </w:r>
          </w:p>
        </w:tc>
      </w:tr>
      <w:tr w:rsidR="002C464D" w:rsidTr="002C464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2C464D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r>
              <w:t>Отключение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8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10</w:t>
            </w:r>
          </w:p>
        </w:tc>
      </w:tr>
    </w:tbl>
    <w:p w:rsidR="008D7ED2" w:rsidRDefault="008D7ED2" w:rsidP="008D7ED2"/>
    <w:p w:rsidR="008D7ED2" w:rsidRDefault="008D7ED2" w:rsidP="00F460F6">
      <w:pPr>
        <w:spacing w:after="240"/>
      </w:pPr>
      <w:r>
        <w:t>б) на объектах электроснабжения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693"/>
      </w:tblGrid>
      <w:tr w:rsidR="008D7ED2" w:rsidTr="002C464D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rPr>
                <w:b/>
              </w:rPr>
            </w:pPr>
            <w:r w:rsidRPr="00233A65"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Pr="00233A65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Наименование технологического нарушения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Pr="00233A65" w:rsidRDefault="008D7ED2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Время на устранение,</w:t>
            </w:r>
          </w:p>
          <w:p w:rsidR="008D7ED2" w:rsidRPr="00233A65" w:rsidRDefault="002C464D" w:rsidP="009C1215">
            <w:pPr>
              <w:jc w:val="center"/>
              <w:rPr>
                <w:b/>
              </w:rPr>
            </w:pPr>
            <w:r>
              <w:rPr>
                <w:b/>
              </w:rPr>
              <w:t>час/мин</w:t>
            </w:r>
          </w:p>
        </w:tc>
      </w:tr>
      <w:tr w:rsidR="008D7ED2" w:rsidTr="002C464D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r>
              <w:t>Отключение электроснабжения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9C1215">
            <w:pPr>
              <w:jc w:val="center"/>
              <w:rPr>
                <w:b/>
                <w:bCs/>
              </w:rPr>
            </w:pPr>
            <w:r>
              <w:t>2 часа</w:t>
            </w:r>
          </w:p>
        </w:tc>
      </w:tr>
    </w:tbl>
    <w:p w:rsidR="00F460F6" w:rsidRDefault="00F460F6" w:rsidP="00F460F6">
      <w:pPr>
        <w:rPr>
          <w:b/>
          <w:bCs/>
        </w:rPr>
      </w:pPr>
    </w:p>
    <w:p w:rsidR="00F460F6" w:rsidRDefault="00F460F6" w:rsidP="00F460F6">
      <w:pPr>
        <w:jc w:val="center"/>
        <w:rPr>
          <w:b/>
          <w:bCs/>
        </w:rPr>
        <w:sectPr w:rsidR="00F460F6" w:rsidSect="00F460F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C464D" w:rsidRDefault="008D7ED2" w:rsidP="00F460F6">
      <w:pPr>
        <w:jc w:val="center"/>
        <w:rPr>
          <w:b/>
          <w:bCs/>
        </w:rPr>
      </w:pPr>
      <w:r>
        <w:rPr>
          <w:b/>
          <w:bCs/>
        </w:rPr>
        <w:lastRenderedPageBreak/>
        <w:t>3.</w:t>
      </w:r>
      <w:r>
        <w:t xml:space="preserve">  </w:t>
      </w:r>
      <w:r>
        <w:rPr>
          <w:b/>
          <w:bCs/>
        </w:rPr>
        <w:t>Расчет дополнительных сил и средств для локализации</w:t>
      </w:r>
    </w:p>
    <w:p w:rsidR="008D7ED2" w:rsidRDefault="008D7ED2" w:rsidP="008D7ED2">
      <w:pPr>
        <w:ind w:left="360"/>
        <w:jc w:val="center"/>
      </w:pPr>
      <w:r>
        <w:rPr>
          <w:b/>
          <w:bCs/>
        </w:rPr>
        <w:t>и ликвидации аварийных ситуаций</w:t>
      </w:r>
    </w:p>
    <w:p w:rsidR="008D7ED2" w:rsidRDefault="008D7ED2" w:rsidP="008D7ED2"/>
    <w:tbl>
      <w:tblPr>
        <w:tblW w:w="1488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10"/>
        <w:gridCol w:w="2509"/>
        <w:gridCol w:w="2410"/>
        <w:gridCol w:w="3118"/>
        <w:gridCol w:w="1560"/>
        <w:gridCol w:w="1559"/>
        <w:gridCol w:w="3118"/>
      </w:tblGrid>
      <w:tr w:rsidR="00B07F6D" w:rsidTr="00292354">
        <w:trPr>
          <w:cantSplit/>
          <w:trHeight w:val="193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F6D" w:rsidRPr="00233A65" w:rsidRDefault="00B07F6D" w:rsidP="009C1215">
            <w:pPr>
              <w:rPr>
                <w:b/>
              </w:rPr>
            </w:pPr>
            <w:r w:rsidRPr="00233A65">
              <w:rPr>
                <w:b/>
              </w:rPr>
              <w:t>№ п/п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F6D" w:rsidRPr="00233A65" w:rsidRDefault="00B07F6D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Наименование организации ответственной за ликвидацию аварийной ситуации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F6D" w:rsidRPr="00233A65" w:rsidRDefault="00B07F6D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Наименование привлекаемых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F6D" w:rsidRPr="00233A65" w:rsidRDefault="00B07F6D" w:rsidP="009C1215">
            <w:pPr>
              <w:jc w:val="center"/>
              <w:rPr>
                <w:b/>
              </w:rPr>
            </w:pPr>
            <w:r w:rsidRPr="00233A65">
              <w:rPr>
                <w:b/>
              </w:rPr>
              <w:t>Адрес, телефон руководителя, диспетчерской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F6D" w:rsidRPr="00233A65" w:rsidRDefault="00292354" w:rsidP="009C1215">
            <w:pPr>
              <w:jc w:val="center"/>
              <w:rPr>
                <w:b/>
              </w:rPr>
            </w:pPr>
            <w:r>
              <w:rPr>
                <w:b/>
              </w:rPr>
              <w:t>Время готовности сил</w:t>
            </w:r>
            <w:r w:rsidR="00B07F6D">
              <w:rPr>
                <w:b/>
              </w:rPr>
              <w:t>,</w:t>
            </w:r>
          </w:p>
          <w:p w:rsidR="00B07F6D" w:rsidRPr="00233A65" w:rsidRDefault="00B07F6D" w:rsidP="009C1215">
            <w:pPr>
              <w:jc w:val="center"/>
              <w:rPr>
                <w:b/>
              </w:rPr>
            </w:pPr>
            <w:r>
              <w:rPr>
                <w:b/>
              </w:rPr>
              <w:t>час/мин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07F6D" w:rsidRPr="00233A65" w:rsidRDefault="00B07F6D" w:rsidP="00DA5F12">
            <w:pPr>
              <w:jc w:val="center"/>
              <w:rPr>
                <w:b/>
              </w:rPr>
            </w:pPr>
            <w:r w:rsidRPr="00233A65">
              <w:rPr>
                <w:b/>
              </w:rPr>
              <w:t>Состав сил</w:t>
            </w:r>
            <w:r>
              <w:rPr>
                <w:b/>
              </w:rPr>
              <w:t>,</w:t>
            </w:r>
            <w:r w:rsidRPr="00233A65">
              <w:rPr>
                <w:b/>
              </w:rPr>
              <w:t xml:space="preserve"> </w:t>
            </w:r>
          </w:p>
          <w:p w:rsidR="00B07F6D" w:rsidRPr="00B07F6D" w:rsidRDefault="00B07F6D" w:rsidP="009C1215">
            <w:pPr>
              <w:jc w:val="center"/>
              <w:rPr>
                <w:b/>
              </w:rPr>
            </w:pPr>
            <w:r w:rsidRPr="00B07F6D">
              <w:rPr>
                <w:b/>
              </w:rPr>
              <w:t>чел.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354" w:rsidRDefault="00B07F6D" w:rsidP="00DA5F12">
            <w:pPr>
              <w:jc w:val="center"/>
              <w:rPr>
                <w:b/>
              </w:rPr>
            </w:pPr>
            <w:r w:rsidRPr="00233A65">
              <w:rPr>
                <w:b/>
              </w:rPr>
              <w:t xml:space="preserve">Возможности сил </w:t>
            </w:r>
          </w:p>
          <w:p w:rsidR="00B07F6D" w:rsidRDefault="00B07F6D" w:rsidP="00DA5F12">
            <w:pPr>
              <w:jc w:val="center"/>
              <w:rPr>
                <w:b/>
              </w:rPr>
            </w:pPr>
            <w:r>
              <w:rPr>
                <w:b/>
              </w:rPr>
              <w:t>за 8 часов работы</w:t>
            </w:r>
          </w:p>
          <w:p w:rsidR="00B07F6D" w:rsidRPr="00233A65" w:rsidRDefault="00B07F6D" w:rsidP="002C464D">
            <w:pPr>
              <w:ind w:right="5131"/>
              <w:rPr>
                <w:b/>
              </w:rPr>
            </w:pPr>
          </w:p>
        </w:tc>
      </w:tr>
      <w:tr w:rsidR="00B07F6D" w:rsidTr="002923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9C1215">
            <w:pPr>
              <w:snapToGrid w:val="0"/>
              <w:jc w:val="center"/>
            </w:pPr>
          </w:p>
          <w:p w:rsidR="00DA5F12" w:rsidRDefault="00DA5F12" w:rsidP="009C1215">
            <w:pPr>
              <w:jc w:val="center"/>
            </w:pPr>
            <w: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DA5F12">
            <w:r>
              <w:t xml:space="preserve">Октябрьское ЛПУ МГ </w:t>
            </w:r>
          </w:p>
          <w:p w:rsidR="00DA5F12" w:rsidRDefault="00DA5F12" w:rsidP="00DA5F12">
            <w:r>
              <w:t>ОАО "Газпром трансгаз Югорск"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B07F6D" w:rsidP="00292354">
            <w:r>
              <w:t>ОАО «ЮТЭК-</w:t>
            </w:r>
            <w:r w:rsidR="00DA5F12">
              <w:t xml:space="preserve">Кода»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F6D" w:rsidRDefault="00B07F6D" w:rsidP="00B07F6D">
            <w:pPr>
              <w:jc w:val="center"/>
            </w:pPr>
            <w:r>
              <w:t xml:space="preserve">Россия, Тюменская область, Октябрьский район, </w:t>
            </w:r>
          </w:p>
          <w:p w:rsidR="00DA5F12" w:rsidRDefault="00DA5F12" w:rsidP="00B07F6D">
            <w:pPr>
              <w:jc w:val="center"/>
            </w:pPr>
            <w:r>
              <w:t>пгт. Андра,</w:t>
            </w:r>
          </w:p>
          <w:p w:rsidR="00292354" w:rsidRDefault="00DA5F12" w:rsidP="00292354">
            <w:pPr>
              <w:jc w:val="center"/>
            </w:pPr>
            <w:r>
              <w:t xml:space="preserve"> тел. </w:t>
            </w:r>
            <w:r w:rsidR="00B07F6D">
              <w:t>8 /34678/ 49</w:t>
            </w:r>
            <w:r>
              <w:t>-</w:t>
            </w:r>
            <w:r w:rsidR="00B07F6D">
              <w:t>9-80</w:t>
            </w:r>
            <w:r w:rsidR="00292354">
              <w:t xml:space="preserve">, </w:t>
            </w:r>
          </w:p>
          <w:p w:rsidR="00DA5F12" w:rsidRDefault="00292354" w:rsidP="00292354">
            <w:pPr>
              <w:jc w:val="center"/>
            </w:pPr>
            <w:r>
              <w:t xml:space="preserve">49-9-34, 49-4-53, 49-9-29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292354">
            <w:pPr>
              <w:jc w:val="center"/>
            </w:pPr>
            <w:r>
              <w:t>1-2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292354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12" w:rsidRDefault="00B07F6D" w:rsidP="00292354">
            <w:pPr>
              <w:spacing w:before="120" w:after="120"/>
              <w:jc w:val="center"/>
            </w:pPr>
            <w:r>
              <w:t>у</w:t>
            </w:r>
            <w:r w:rsidR="00DA5F12">
              <w:t>странение неисправности плавких предохранителей в квартирны</w:t>
            </w:r>
            <w:r w:rsidR="00292354">
              <w:t xml:space="preserve">х электрощитах, замена участков неисправных </w:t>
            </w:r>
            <w:r w:rsidR="00DA5F12">
              <w:t>электрических проводов во внутренних домовых сетях, устранение неисправности в ТП, неисправностей наружных сетей электроснабжения</w:t>
            </w:r>
          </w:p>
        </w:tc>
      </w:tr>
      <w:tr w:rsidR="00B07F6D" w:rsidTr="002923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9C1215">
            <w:pPr>
              <w:jc w:val="center"/>
            </w:pPr>
            <w: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9C1215">
            <w:pPr>
              <w:jc w:val="center"/>
            </w:pPr>
            <w:r>
              <w:t>ОАО «ЮТЭК-Кода»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292354">
            <w:pPr>
              <w:jc w:val="center"/>
            </w:pPr>
            <w:r>
              <w:t>ОАО «ЮТЭК-Кода»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354" w:rsidRDefault="00292354" w:rsidP="00292354">
            <w:pPr>
              <w:jc w:val="center"/>
            </w:pPr>
            <w:r>
              <w:t xml:space="preserve">Россия, Тюменская область, Октябрьский район, </w:t>
            </w:r>
          </w:p>
          <w:p w:rsidR="00DA5F12" w:rsidRDefault="00B07F6D" w:rsidP="00B07F6D">
            <w:pPr>
              <w:jc w:val="center"/>
            </w:pPr>
            <w:r>
              <w:t>пгт. Октябрьское,</w:t>
            </w:r>
          </w:p>
          <w:p w:rsidR="00DA5F12" w:rsidRDefault="00DA5F12" w:rsidP="00B07F6D">
            <w:pPr>
              <w:jc w:val="center"/>
            </w:pPr>
            <w:r>
              <w:t xml:space="preserve">тел. </w:t>
            </w:r>
            <w:r w:rsidR="00B07F6D">
              <w:t xml:space="preserve">8 /34678/ </w:t>
            </w:r>
            <w:r>
              <w:t>2-13-04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292354">
            <w:pPr>
              <w:jc w:val="center"/>
            </w:pPr>
            <w:r>
              <w:t>1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292354">
            <w:pPr>
              <w:jc w:val="center"/>
            </w:pPr>
            <w:r>
              <w:t>1-3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12" w:rsidRDefault="00DA5F12" w:rsidP="00292354">
            <w:pPr>
              <w:spacing w:before="120" w:after="120"/>
              <w:jc w:val="center"/>
            </w:pPr>
            <w:r>
              <w:t>устранение неисправности в ТП, неисправностей наружных сетей электроснабжения</w:t>
            </w:r>
          </w:p>
        </w:tc>
      </w:tr>
      <w:tr w:rsidR="00B07F6D" w:rsidTr="00292354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9C1215">
            <w:pPr>
              <w:jc w:val="center"/>
            </w:pPr>
            <w: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F6D" w:rsidRDefault="00B07F6D" w:rsidP="00B07F6D">
            <w:r>
              <w:t xml:space="preserve">Октябрьское ЛПУ МГ </w:t>
            </w:r>
          </w:p>
          <w:p w:rsidR="00DA5F12" w:rsidRDefault="00B07F6D" w:rsidP="00B07F6D">
            <w:pPr>
              <w:jc w:val="center"/>
            </w:pPr>
            <w:r>
              <w:t>ОАО "Газпром трансгаз Югорск"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F6D" w:rsidRDefault="00B07F6D" w:rsidP="00292354">
            <w:pPr>
              <w:jc w:val="center"/>
            </w:pPr>
            <w:r>
              <w:t>Октябрьское</w:t>
            </w:r>
          </w:p>
          <w:p w:rsidR="00B07F6D" w:rsidRDefault="00B07F6D" w:rsidP="00B07F6D">
            <w:pPr>
              <w:jc w:val="center"/>
            </w:pPr>
            <w:r>
              <w:t>ЛПУ МГ</w:t>
            </w:r>
          </w:p>
          <w:p w:rsidR="00DA5F12" w:rsidRDefault="00B07F6D" w:rsidP="00B07F6D">
            <w:pPr>
              <w:jc w:val="center"/>
            </w:pPr>
            <w:r>
              <w:t>ОАО "Газпром трансгаз Югорск"</w:t>
            </w:r>
            <w:r w:rsidR="00DA5F12"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354" w:rsidRDefault="00292354" w:rsidP="00292354">
            <w:pPr>
              <w:jc w:val="center"/>
            </w:pPr>
            <w:r>
              <w:t xml:space="preserve">Россия, Тюменская область, Октябрьский район, </w:t>
            </w:r>
          </w:p>
          <w:p w:rsidR="00292354" w:rsidRDefault="00292354" w:rsidP="00292354">
            <w:pPr>
              <w:jc w:val="center"/>
            </w:pPr>
            <w:r>
              <w:t>пгт. Андра,</w:t>
            </w:r>
          </w:p>
          <w:p w:rsidR="00292354" w:rsidRDefault="00292354" w:rsidP="00292354">
            <w:pPr>
              <w:jc w:val="center"/>
            </w:pPr>
            <w:r>
              <w:t xml:space="preserve"> тел. 8 /34678/ 49-9-80, </w:t>
            </w:r>
          </w:p>
          <w:p w:rsidR="00DA5F12" w:rsidRDefault="00292354" w:rsidP="00292354">
            <w:pPr>
              <w:jc w:val="center"/>
            </w:pPr>
            <w:r>
              <w:t>49-9-34, 49-4-53, 49-9-29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292354">
            <w:pPr>
              <w:jc w:val="center"/>
            </w:pPr>
            <w:r>
              <w:t>1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5F12" w:rsidRDefault="00DA5F12" w:rsidP="00292354">
            <w:pPr>
              <w:jc w:val="center"/>
            </w:pPr>
            <w:r>
              <w:t>1-3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6D" w:rsidRDefault="00B07F6D" w:rsidP="00292354">
            <w:pPr>
              <w:spacing w:before="120"/>
              <w:jc w:val="center"/>
            </w:pPr>
            <w:r>
              <w:t>у</w:t>
            </w:r>
            <w:r w:rsidR="00DA5F12">
              <w:t xml:space="preserve">странение неисправности плавких предохранителей в электрощитах котельной, замена участков </w:t>
            </w:r>
          </w:p>
          <w:p w:rsidR="00B07F6D" w:rsidRDefault="00DA5F12" w:rsidP="00B07F6D">
            <w:pPr>
              <w:jc w:val="center"/>
            </w:pPr>
            <w:r>
              <w:t xml:space="preserve">неисправных электрических проводов </w:t>
            </w:r>
          </w:p>
          <w:p w:rsidR="00DA5F12" w:rsidRDefault="00DA5F12" w:rsidP="00292354">
            <w:pPr>
              <w:spacing w:after="120"/>
              <w:jc w:val="center"/>
            </w:pPr>
            <w:r>
              <w:t>во внутренних сетях</w:t>
            </w:r>
          </w:p>
        </w:tc>
      </w:tr>
    </w:tbl>
    <w:p w:rsidR="008D7ED2" w:rsidRDefault="008D7ED2" w:rsidP="00292354">
      <w:pPr>
        <w:jc w:val="center"/>
        <w:rPr>
          <w:b/>
        </w:rPr>
      </w:pPr>
      <w:r>
        <w:rPr>
          <w:b/>
        </w:rPr>
        <w:lastRenderedPageBreak/>
        <w:t>4.</w:t>
      </w:r>
      <w:r>
        <w:rPr>
          <w:b/>
        </w:rPr>
        <w:tab/>
        <w:t xml:space="preserve">Порядок действий </w:t>
      </w:r>
      <w:r w:rsidR="00292354">
        <w:rPr>
          <w:b/>
        </w:rPr>
        <w:t>администрации муниципального</w:t>
      </w:r>
      <w:r>
        <w:rPr>
          <w:b/>
        </w:rPr>
        <w:t xml:space="preserve"> образования городское поселение Андра,</w:t>
      </w:r>
    </w:p>
    <w:p w:rsidR="008D7ED2" w:rsidRDefault="008D7ED2" w:rsidP="008D7ED2">
      <w:pPr>
        <w:jc w:val="center"/>
        <w:rPr>
          <w:b/>
        </w:rPr>
      </w:pPr>
      <w:r>
        <w:rPr>
          <w:b/>
        </w:rPr>
        <w:t>ресурсоснабжающих организаций</w:t>
      </w:r>
    </w:p>
    <w:p w:rsidR="008D7ED2" w:rsidRDefault="008D7ED2" w:rsidP="009236DC">
      <w:pPr>
        <w:spacing w:after="240"/>
        <w:jc w:val="center"/>
      </w:pPr>
      <w:r>
        <w:rPr>
          <w:b/>
        </w:rPr>
        <w:t>при угрозе и возникновении технологических</w:t>
      </w:r>
      <w:r w:rsidR="00292354">
        <w:rPr>
          <w:b/>
        </w:rPr>
        <w:t xml:space="preserve"> нарушений и аварийных ситуаций</w:t>
      </w:r>
    </w:p>
    <w:tbl>
      <w:tblPr>
        <w:tblW w:w="1488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06"/>
        <w:gridCol w:w="3364"/>
        <w:gridCol w:w="3685"/>
        <w:gridCol w:w="5103"/>
        <w:gridCol w:w="2126"/>
      </w:tblGrid>
      <w:tr w:rsidR="009236DC" w:rsidTr="005C39D3">
        <w:trPr>
          <w:trHeight w:val="879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081FB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8657D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8657D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8657D">
            <w:pPr>
              <w:jc w:val="center"/>
              <w:rPr>
                <w:b/>
              </w:rPr>
            </w:pPr>
            <w:r>
              <w:rPr>
                <w:b/>
              </w:rPr>
              <w:t>Адрес представления информации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98657D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D7ED2" w:rsidTr="0098657D">
        <w:trPr>
          <w:trHeight w:val="850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57D" w:rsidRDefault="008D7ED2" w:rsidP="009C1215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4.1. Технологическое нарушение (аварийная ситуация), устраняемая АДС </w:t>
            </w:r>
          </w:p>
          <w:p w:rsidR="008D7ED2" w:rsidRDefault="008D7ED2" w:rsidP="009C1215">
            <w:pPr>
              <w:spacing w:after="240"/>
              <w:jc w:val="center"/>
            </w:pPr>
            <w:r>
              <w:rPr>
                <w:b/>
              </w:rPr>
              <w:t>и обслуживающим персоналом объекта в расчетные сроки</w:t>
            </w:r>
          </w:p>
        </w:tc>
      </w:tr>
      <w:tr w:rsidR="009236DC" w:rsidTr="005C39D3">
        <w:trPr>
          <w:trHeight w:val="39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t>5</w:t>
            </w:r>
          </w:p>
        </w:tc>
      </w:tr>
      <w:tr w:rsidR="0098657D" w:rsidTr="005C39D3">
        <w:trPr>
          <w:trHeight w:val="97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657D" w:rsidRDefault="0098657D" w:rsidP="009C1215">
            <w: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8657D" w:rsidRDefault="0098657D" w:rsidP="00292354">
            <w:r>
              <w:t xml:space="preserve">Оповещение и передача информации о возникновении аварийной ситуации на объекте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657D" w:rsidRDefault="0098657D" w:rsidP="00081FB3">
            <w:pPr>
              <w:jc w:val="center"/>
            </w:pPr>
            <w:r>
              <w:t>Октябрьское ЛПУ МГ</w:t>
            </w:r>
          </w:p>
          <w:p w:rsidR="0098657D" w:rsidRDefault="0098657D" w:rsidP="00081FB3">
            <w: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657D" w:rsidRDefault="0098657D" w:rsidP="00081FB3">
            <w:pPr>
              <w:spacing w:before="120"/>
              <w:jc w:val="center"/>
            </w:pPr>
            <w:r>
              <w:t xml:space="preserve">Россия, Тюменская область, </w:t>
            </w:r>
          </w:p>
          <w:p w:rsidR="0098657D" w:rsidRDefault="0098657D" w:rsidP="0098657D">
            <w:pPr>
              <w:jc w:val="center"/>
            </w:pPr>
            <w:r>
              <w:t xml:space="preserve">Октябрьский район, пгт. Андра, </w:t>
            </w:r>
          </w:p>
          <w:p w:rsidR="0098657D" w:rsidRDefault="0098657D" w:rsidP="00081FB3">
            <w:pPr>
              <w:spacing w:after="120"/>
              <w:jc w:val="center"/>
            </w:pPr>
            <w:r>
              <w:t>тел. 8 /34678/ 49-9-34, 49-4-53, 49-9-29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57D" w:rsidRDefault="0098657D" w:rsidP="00081FB3">
            <w:pPr>
              <w:jc w:val="center"/>
            </w:pPr>
            <w:r>
              <w:t>Информирование ЕДДС</w:t>
            </w:r>
          </w:p>
          <w:p w:rsidR="0022493C" w:rsidRPr="0022493C" w:rsidRDefault="0022493C" w:rsidP="00081FB3">
            <w:pPr>
              <w:jc w:val="center"/>
            </w:pPr>
            <w:r w:rsidRPr="0022493C">
              <w:t>8 /34678/ 2-13-09</w:t>
            </w:r>
          </w:p>
        </w:tc>
      </w:tr>
      <w:tr w:rsidR="0098657D" w:rsidTr="005C39D3">
        <w:trPr>
          <w:trHeight w:val="576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657D" w:rsidRDefault="0098657D" w:rsidP="009C1215"/>
        </w:tc>
        <w:tc>
          <w:tcPr>
            <w:tcW w:w="33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8657D" w:rsidRDefault="0098657D" w:rsidP="00292354"/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8657D" w:rsidRDefault="009236DC" w:rsidP="0098657D">
            <w:pPr>
              <w:jc w:val="center"/>
            </w:pPr>
            <w:r>
              <w:t>С</w:t>
            </w:r>
            <w:r w:rsidR="0098657D">
              <w:t>обственники и наниматели жилых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8657D" w:rsidRDefault="0098657D" w:rsidP="0098657D">
            <w:pPr>
              <w:spacing w:before="120"/>
              <w:jc w:val="center"/>
            </w:pPr>
            <w:r>
              <w:t>Управляющая организация ИП Горячук М. М.</w:t>
            </w:r>
          </w:p>
          <w:p w:rsidR="0098657D" w:rsidRDefault="0098657D" w:rsidP="0098657D">
            <w:pPr>
              <w:spacing w:after="120"/>
              <w:jc w:val="center"/>
            </w:pPr>
            <w:r>
              <w:t>8-908-885-58-02, 8 /34678/ 49- 5-61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57D" w:rsidRDefault="0098657D" w:rsidP="009C1215"/>
        </w:tc>
      </w:tr>
      <w:tr w:rsidR="0098657D" w:rsidTr="005C39D3">
        <w:trPr>
          <w:trHeight w:val="130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57D" w:rsidRDefault="0098657D" w:rsidP="009C1215"/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57D" w:rsidRDefault="0098657D" w:rsidP="00292354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57D" w:rsidRDefault="0098657D" w:rsidP="0098657D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8657D" w:rsidRDefault="0098657D" w:rsidP="0098657D">
            <w:pPr>
              <w:spacing w:before="120"/>
              <w:jc w:val="center"/>
            </w:pPr>
            <w:r>
              <w:t>Отдел по управлению муниципальным имуществом и землеустройству администрации городского поселения Андра</w:t>
            </w:r>
          </w:p>
          <w:p w:rsidR="0098657D" w:rsidRDefault="0098657D" w:rsidP="0098657D">
            <w:pPr>
              <w:spacing w:after="120"/>
              <w:jc w:val="center"/>
            </w:pPr>
            <w:r>
              <w:t>8 /34678/ 49-7-21</w:t>
            </w:r>
            <w:r w:rsidR="0022493C">
              <w:t>, 8-922-433-21-79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7D" w:rsidRDefault="0098657D" w:rsidP="009C1215"/>
        </w:tc>
      </w:tr>
      <w:tr w:rsidR="009236DC" w:rsidTr="005C39D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snapToGrid w:val="0"/>
            </w:pPr>
          </w:p>
          <w:p w:rsidR="008D7ED2" w:rsidRDefault="008D7ED2" w:rsidP="009C1215">
            <w: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r>
              <w:t>Ликвидация аварийной ситуации на объекте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FB3" w:rsidRDefault="00081FB3" w:rsidP="00081FB3">
            <w:pPr>
              <w:jc w:val="center"/>
            </w:pPr>
            <w:r>
              <w:t>Октябрьское ЛПУ МГ</w:t>
            </w:r>
          </w:p>
          <w:p w:rsidR="008D7ED2" w:rsidRDefault="00081FB3" w:rsidP="00081FB3">
            <w: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57D" w:rsidRDefault="00081FB3" w:rsidP="00081FB3">
            <w:pPr>
              <w:spacing w:before="120"/>
              <w:jc w:val="center"/>
            </w:pPr>
            <w:r>
              <w:t xml:space="preserve">Россия, Тюменская область, </w:t>
            </w:r>
          </w:p>
          <w:p w:rsidR="00081FB3" w:rsidRDefault="00081FB3" w:rsidP="0098657D">
            <w:pPr>
              <w:jc w:val="center"/>
            </w:pPr>
            <w:r>
              <w:t xml:space="preserve">Октябрьский район, пгт. Андра, </w:t>
            </w:r>
          </w:p>
          <w:p w:rsidR="008D7ED2" w:rsidRDefault="00081FB3" w:rsidP="0098657D">
            <w:pPr>
              <w:spacing w:after="120"/>
              <w:jc w:val="center"/>
            </w:pPr>
            <w:r>
              <w:t>тел. 8 /34678/ 49-9-34, 49-4-53, 49-9-29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9C1215">
            <w:pPr>
              <w:snapToGrid w:val="0"/>
            </w:pPr>
          </w:p>
          <w:p w:rsidR="0098657D" w:rsidRDefault="0098657D" w:rsidP="0098657D">
            <w:pPr>
              <w:snapToGrid w:val="0"/>
              <w:jc w:val="center"/>
            </w:pPr>
            <w:r>
              <w:t>-</w:t>
            </w:r>
          </w:p>
          <w:p w:rsidR="0098657D" w:rsidRDefault="0098657D" w:rsidP="009C1215">
            <w:pPr>
              <w:snapToGrid w:val="0"/>
            </w:pPr>
          </w:p>
        </w:tc>
      </w:tr>
      <w:tr w:rsidR="009236DC" w:rsidTr="005C39D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pPr>
              <w:snapToGrid w:val="0"/>
            </w:pPr>
          </w:p>
          <w:p w:rsidR="008D7ED2" w:rsidRDefault="008D7ED2" w:rsidP="009C1215">
            <w: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9C1215">
            <w:r>
              <w:t xml:space="preserve">Доклад о ликвидации аварийной ситуации и </w:t>
            </w:r>
            <w:r w:rsidR="00081FB3">
              <w:t>вводе объекта</w:t>
            </w:r>
            <w:r>
              <w:t xml:space="preserve"> в рабочий режим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FB3" w:rsidRDefault="00081FB3" w:rsidP="00081FB3">
            <w:pPr>
              <w:jc w:val="center"/>
            </w:pPr>
            <w:r>
              <w:t>Октябрьское ЛПУ МГ</w:t>
            </w:r>
          </w:p>
          <w:p w:rsidR="008D7ED2" w:rsidRDefault="00081FB3" w:rsidP="00081FB3">
            <w: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57D" w:rsidRDefault="0098657D" w:rsidP="0098657D">
            <w:pPr>
              <w:spacing w:before="120"/>
              <w:jc w:val="center"/>
            </w:pPr>
            <w:r>
              <w:t>Отдел по управлению муниципальным имуществом и землеустройству администрации городского поселения Андра</w:t>
            </w:r>
          </w:p>
          <w:p w:rsidR="008D7ED2" w:rsidRDefault="0098657D" w:rsidP="0098657D">
            <w:pPr>
              <w:spacing w:after="120"/>
              <w:jc w:val="center"/>
            </w:pPr>
            <w:r>
              <w:t>8 /34678/ 49-7-21</w:t>
            </w:r>
            <w:r w:rsidR="0022493C">
              <w:t>, 8-922-433-21-79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t>Информирование ЕДДС</w:t>
            </w:r>
          </w:p>
          <w:p w:rsidR="0022493C" w:rsidRDefault="0022493C" w:rsidP="00081FB3">
            <w:pPr>
              <w:jc w:val="center"/>
            </w:pPr>
            <w:r w:rsidRPr="0022493C">
              <w:t>8 /34678/ 2-13-09</w:t>
            </w:r>
          </w:p>
        </w:tc>
      </w:tr>
      <w:tr w:rsidR="008D7ED2" w:rsidTr="00081FB3">
        <w:trPr>
          <w:trHeight w:val="56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rPr>
                <w:b/>
              </w:rPr>
              <w:lastRenderedPageBreak/>
              <w:t>4.2.</w:t>
            </w:r>
            <w:r w:rsidR="00081FB3">
              <w:rPr>
                <w:b/>
              </w:rPr>
              <w:t xml:space="preserve"> </w:t>
            </w:r>
            <w:r>
              <w:rPr>
                <w:b/>
              </w:rPr>
              <w:t>Аварийная ситуация, сроки устранения которой больше допустимого расчетного времени</w:t>
            </w:r>
          </w:p>
        </w:tc>
      </w:tr>
      <w:tr w:rsidR="009236DC" w:rsidTr="005C39D3">
        <w:trPr>
          <w:trHeight w:val="397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D2" w:rsidRDefault="008D7ED2" w:rsidP="00081FB3">
            <w:pPr>
              <w:jc w:val="center"/>
            </w:pPr>
            <w:r>
              <w:t>5</w:t>
            </w:r>
          </w:p>
        </w:tc>
      </w:tr>
      <w:tr w:rsidR="009236DC" w:rsidTr="005C39D3">
        <w:trPr>
          <w:trHeight w:val="283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236DC" w:rsidRDefault="009236DC" w:rsidP="009236DC">
            <w:pPr>
              <w:snapToGrid w:val="0"/>
              <w:jc w:val="center"/>
            </w:pPr>
          </w:p>
          <w:p w:rsidR="009236DC" w:rsidRDefault="009236DC" w:rsidP="009236DC">
            <w:pPr>
              <w:jc w:val="center"/>
            </w:pPr>
            <w: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236DC" w:rsidRDefault="009236DC" w:rsidP="009236DC">
            <w:r>
              <w:t xml:space="preserve">Оповещение и передача информации о возникновении аварийной ситуации на объекте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  <w:r>
              <w:t>Октябрьское ЛПУ МГ</w:t>
            </w:r>
          </w:p>
          <w:p w:rsidR="009236DC" w:rsidRDefault="009236DC" w:rsidP="009236DC">
            <w: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36DC" w:rsidRDefault="009236DC" w:rsidP="009236DC">
            <w:pPr>
              <w:spacing w:before="120"/>
              <w:jc w:val="center"/>
            </w:pPr>
            <w:r>
              <w:t xml:space="preserve">Россия, Тюменская область, </w:t>
            </w:r>
          </w:p>
          <w:p w:rsidR="009236DC" w:rsidRDefault="009236DC" w:rsidP="009236DC">
            <w:pPr>
              <w:jc w:val="center"/>
            </w:pPr>
            <w:r>
              <w:t xml:space="preserve">Октябрьский район, пгт. Андра, </w:t>
            </w:r>
          </w:p>
          <w:p w:rsidR="009236DC" w:rsidRDefault="009236DC" w:rsidP="009236DC">
            <w:pPr>
              <w:spacing w:after="120"/>
              <w:jc w:val="center"/>
            </w:pPr>
            <w:r>
              <w:t>тел. 8 /34678/ 49-9-34, 49-4-53, 49-9-29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6DC" w:rsidRDefault="009236DC" w:rsidP="009236DC">
            <w:pPr>
              <w:jc w:val="center"/>
            </w:pPr>
            <w:r>
              <w:t>Информирование ЕДДС</w:t>
            </w:r>
          </w:p>
          <w:p w:rsidR="0022493C" w:rsidRDefault="0022493C" w:rsidP="009236DC">
            <w:pPr>
              <w:jc w:val="center"/>
            </w:pPr>
            <w:r w:rsidRPr="0022493C">
              <w:t>8 /34678/ 2-13-09</w:t>
            </w:r>
          </w:p>
        </w:tc>
      </w:tr>
      <w:tr w:rsidR="009236DC" w:rsidTr="005C39D3">
        <w:trPr>
          <w:trHeight w:val="283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236DC" w:rsidRDefault="009236DC" w:rsidP="009236DC">
            <w:pPr>
              <w:snapToGrid w:val="0"/>
              <w:jc w:val="center"/>
            </w:pPr>
          </w:p>
        </w:tc>
        <w:tc>
          <w:tcPr>
            <w:tcW w:w="33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236DC" w:rsidRDefault="009236DC" w:rsidP="009236DC"/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  <w:r>
              <w:t>Собственники и наниматели жилых помещений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236DC" w:rsidRDefault="009236DC" w:rsidP="009236DC">
            <w:pPr>
              <w:spacing w:before="120"/>
              <w:jc w:val="center"/>
            </w:pPr>
            <w:r>
              <w:t>Управляющая организация ИП Горячук М. М.</w:t>
            </w:r>
          </w:p>
          <w:p w:rsidR="009236DC" w:rsidRDefault="009236DC" w:rsidP="009236DC">
            <w:pPr>
              <w:spacing w:after="120"/>
              <w:jc w:val="center"/>
            </w:pPr>
            <w:r>
              <w:t>8-908-885-58-02, 8 /34678/ 49- 5-61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6DC" w:rsidRDefault="009236DC" w:rsidP="009236DC"/>
        </w:tc>
      </w:tr>
      <w:tr w:rsidR="009236DC" w:rsidTr="005C39D3">
        <w:trPr>
          <w:trHeight w:val="1203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>
            <w:pPr>
              <w:snapToGrid w:val="0"/>
              <w:jc w:val="center"/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36DC" w:rsidRDefault="009236DC" w:rsidP="009236DC">
            <w:pPr>
              <w:spacing w:before="120"/>
              <w:jc w:val="center"/>
            </w:pPr>
            <w:r>
              <w:t>Отдел по управлению муниципальным имуществом и землеустройству администрации городского поселения Андра</w:t>
            </w:r>
          </w:p>
          <w:p w:rsidR="009236DC" w:rsidRDefault="009236DC" w:rsidP="009236DC">
            <w:pPr>
              <w:spacing w:after="120"/>
              <w:jc w:val="center"/>
            </w:pPr>
            <w:r>
              <w:t>8 /34678/ 49-7-21</w:t>
            </w:r>
            <w:r w:rsidR="0022493C">
              <w:t>, 8-922-433-21-79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DC" w:rsidRDefault="009236DC" w:rsidP="009236DC"/>
        </w:tc>
      </w:tr>
      <w:tr w:rsidR="009236DC" w:rsidTr="005C39D3">
        <w:trPr>
          <w:trHeight w:val="68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  <w: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>
            <w:r>
              <w:t>Прибытие к месту работы оперативного штаба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  <w:r>
              <w:t>Октябрьское ЛПУ МГ</w:t>
            </w:r>
          </w:p>
          <w:p w:rsidR="009236DC" w:rsidRDefault="009236DC" w:rsidP="009236DC">
            <w: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C1215" w:rsidP="009236DC">
            <w:pPr>
              <w:jc w:val="center"/>
            </w:pPr>
            <w:r>
              <w:t xml:space="preserve">Глава </w:t>
            </w:r>
            <w:r w:rsidR="009236DC">
              <w:t>городского поселения Андра</w:t>
            </w:r>
          </w:p>
          <w:p w:rsidR="009236DC" w:rsidRDefault="009236DC" w:rsidP="009236DC">
            <w:pPr>
              <w:jc w:val="center"/>
            </w:pPr>
            <w:r>
              <w:t>8 /34678/ 49-1-83</w:t>
            </w:r>
            <w:r w:rsidR="005C39D3"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DC" w:rsidRDefault="009236DC" w:rsidP="009236DC">
            <w:pPr>
              <w:snapToGrid w:val="0"/>
            </w:pPr>
          </w:p>
          <w:p w:rsidR="009236DC" w:rsidRDefault="009236DC" w:rsidP="009236DC">
            <w:r>
              <w:t xml:space="preserve"> </w:t>
            </w:r>
          </w:p>
        </w:tc>
      </w:tr>
      <w:tr w:rsidR="009236DC" w:rsidTr="005C39D3">
        <w:trPr>
          <w:trHeight w:val="62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  <w: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236DC" w:rsidRDefault="009236DC" w:rsidP="009236DC">
            <w:r>
              <w:t xml:space="preserve">Доработка с учетом конкретной ситуации, плана локализации и ликвидации аварийной ситуации, плана привлечения дополнительных сил </w:t>
            </w:r>
          </w:p>
          <w:p w:rsidR="009236DC" w:rsidRDefault="009236DC" w:rsidP="009236DC">
            <w:r>
              <w:t>и средств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  <w:r>
              <w:t>Октябрьское ЛПУ МГ</w:t>
            </w:r>
          </w:p>
          <w:p w:rsidR="009236DC" w:rsidRDefault="009236DC" w:rsidP="009236DC">
            <w:r>
              <w:t>ОАО "Газпром трансгаз Югорск"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236DC" w:rsidRDefault="009C1215" w:rsidP="009236DC">
            <w:pPr>
              <w:jc w:val="center"/>
            </w:pPr>
            <w:r>
              <w:t xml:space="preserve">Глава </w:t>
            </w:r>
            <w:r w:rsidR="009236DC">
              <w:t>городского поселения Андра</w:t>
            </w:r>
          </w:p>
          <w:p w:rsidR="009236DC" w:rsidRDefault="009236DC" w:rsidP="009236DC">
            <w:pPr>
              <w:jc w:val="center"/>
            </w:pPr>
            <w:r>
              <w:t>8 /34678/ 49-1-83</w:t>
            </w:r>
            <w:r w:rsidR="005C39D3"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36DC" w:rsidRDefault="009236DC" w:rsidP="009236DC">
            <w:pPr>
              <w:snapToGrid w:val="0"/>
            </w:pPr>
          </w:p>
        </w:tc>
      </w:tr>
      <w:tr w:rsidR="009236DC" w:rsidTr="005C39D3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</w:p>
        </w:tc>
        <w:tc>
          <w:tcPr>
            <w:tcW w:w="33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236DC" w:rsidRDefault="009236DC" w:rsidP="009236DC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  <w:r>
              <w:t>Собственники и наниматели жилых помещений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236DC" w:rsidRDefault="009236DC" w:rsidP="009236DC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36DC" w:rsidRDefault="009236DC" w:rsidP="009236DC">
            <w:pPr>
              <w:snapToGrid w:val="0"/>
            </w:pPr>
          </w:p>
        </w:tc>
      </w:tr>
      <w:tr w:rsidR="009236DC" w:rsidTr="005C39D3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93F" w:rsidRDefault="009236DC" w:rsidP="009236DC">
            <w:pPr>
              <w:jc w:val="center"/>
            </w:pPr>
            <w:r>
              <w:t xml:space="preserve">Глава </w:t>
            </w:r>
          </w:p>
          <w:p w:rsidR="009236DC" w:rsidRDefault="009236DC" w:rsidP="009236DC">
            <w:pPr>
              <w:jc w:val="center"/>
            </w:pPr>
            <w:r>
              <w:t>городского поселения Андра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DC" w:rsidRDefault="009236DC" w:rsidP="009236DC">
            <w:pPr>
              <w:snapToGrid w:val="0"/>
            </w:pPr>
          </w:p>
        </w:tc>
      </w:tr>
      <w:tr w:rsidR="009236DC" w:rsidTr="005C39D3">
        <w:trPr>
          <w:trHeight w:val="62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  <w: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>
            <w:r>
              <w:t>Организация оперативного штаба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93F" w:rsidRDefault="009236DC" w:rsidP="009236DC">
            <w:pPr>
              <w:jc w:val="center"/>
            </w:pPr>
            <w:r>
              <w:t xml:space="preserve">Глава </w:t>
            </w:r>
          </w:p>
          <w:p w:rsidR="009236DC" w:rsidRDefault="009236DC" w:rsidP="009236DC">
            <w:pPr>
              <w:jc w:val="center"/>
            </w:pPr>
            <w:r>
              <w:t>городского поселения Андра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C1215" w:rsidP="009236DC">
            <w:pPr>
              <w:jc w:val="center"/>
            </w:pPr>
            <w:r>
              <w:t>Глава</w:t>
            </w:r>
            <w:r w:rsidR="009236DC">
              <w:t xml:space="preserve"> городского поселения Андра</w:t>
            </w:r>
          </w:p>
          <w:p w:rsidR="009236DC" w:rsidRDefault="009236DC" w:rsidP="009236DC">
            <w:pPr>
              <w:jc w:val="center"/>
            </w:pPr>
            <w:r>
              <w:t>8 /34678/ 49-1-83</w:t>
            </w:r>
            <w:r w:rsidR="005C39D3"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DC" w:rsidRDefault="009236DC" w:rsidP="009236DC">
            <w:pPr>
              <w:snapToGrid w:val="0"/>
            </w:pPr>
          </w:p>
        </w:tc>
      </w:tr>
      <w:tr w:rsidR="009C1215" w:rsidTr="005C39D3">
        <w:trPr>
          <w:trHeight w:val="62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1215" w:rsidRDefault="009C1215" w:rsidP="009236DC">
            <w:pPr>
              <w:snapToGrid w:val="0"/>
              <w:jc w:val="center"/>
            </w:pPr>
          </w:p>
          <w:p w:rsidR="009C1215" w:rsidRDefault="009C1215" w:rsidP="009236DC">
            <w:pPr>
              <w:jc w:val="center"/>
            </w:pPr>
            <w: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1215" w:rsidRDefault="009C1215" w:rsidP="009236DC">
            <w: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1215" w:rsidRDefault="009C1215" w:rsidP="009C1215">
            <w:pPr>
              <w:jc w:val="center"/>
            </w:pPr>
            <w:r>
              <w:t>Собственники и наниматели жилых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1215" w:rsidRDefault="009C1215" w:rsidP="009C1215">
            <w:pPr>
              <w:jc w:val="center"/>
            </w:pPr>
            <w:r>
              <w:t>Глава городского поселения Андра</w:t>
            </w:r>
          </w:p>
          <w:p w:rsidR="009C1215" w:rsidRDefault="009C1215" w:rsidP="009C1215">
            <w:pPr>
              <w:jc w:val="center"/>
            </w:pPr>
            <w:r>
              <w:t>8 /34678/ 49-1-83</w:t>
            </w:r>
            <w:r w:rsidR="005C39D3"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215" w:rsidRDefault="009C1215" w:rsidP="009236DC">
            <w:pPr>
              <w:snapToGrid w:val="0"/>
            </w:pPr>
          </w:p>
        </w:tc>
      </w:tr>
      <w:tr w:rsidR="009C1215" w:rsidTr="005C39D3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1215" w:rsidRDefault="009C1215" w:rsidP="009236DC">
            <w:pPr>
              <w:snapToGrid w:val="0"/>
              <w:jc w:val="center"/>
            </w:pPr>
          </w:p>
        </w:tc>
        <w:tc>
          <w:tcPr>
            <w:tcW w:w="336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1215" w:rsidRDefault="009C1215" w:rsidP="009236DC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1215" w:rsidRDefault="009C1215" w:rsidP="009C1215">
            <w:pPr>
              <w:jc w:val="center"/>
            </w:pPr>
            <w:r>
              <w:t>Ответственные специалисты администрации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C1215" w:rsidRDefault="009C1215" w:rsidP="009236DC"/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1215" w:rsidRDefault="009C1215" w:rsidP="009236DC">
            <w:pPr>
              <w:snapToGrid w:val="0"/>
            </w:pPr>
          </w:p>
        </w:tc>
      </w:tr>
      <w:tr w:rsidR="009C1215" w:rsidTr="005C39D3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15" w:rsidRDefault="009C1215" w:rsidP="009236DC">
            <w:pPr>
              <w:snapToGrid w:val="0"/>
              <w:jc w:val="center"/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15" w:rsidRDefault="009C1215" w:rsidP="009236DC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93F" w:rsidRDefault="009C1215" w:rsidP="009C1215">
            <w:pPr>
              <w:jc w:val="center"/>
            </w:pPr>
            <w:r>
              <w:t xml:space="preserve">Глава </w:t>
            </w:r>
          </w:p>
          <w:p w:rsidR="009C1215" w:rsidRDefault="009C1215" w:rsidP="009C1215">
            <w:pPr>
              <w:jc w:val="center"/>
            </w:pPr>
            <w:r>
              <w:t>городского поселения Андра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15" w:rsidRDefault="009C1215" w:rsidP="009236DC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15" w:rsidRDefault="009C1215" w:rsidP="009236DC">
            <w:pPr>
              <w:snapToGrid w:val="0"/>
            </w:pPr>
          </w:p>
        </w:tc>
      </w:tr>
      <w:tr w:rsidR="009236DC" w:rsidTr="005C39D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>
            <w:pPr>
              <w:jc w:val="center"/>
            </w:pPr>
            <w:r>
              <w:lastRenderedPageBreak/>
              <w:t>6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236DC">
            <w:r>
              <w:t>Оповещение населения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6DC" w:rsidRDefault="009236DC" w:rsidP="009C1215">
            <w:pPr>
              <w:jc w:val="center"/>
            </w:pPr>
            <w:r>
              <w:t>Ответственные специалисты администрации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15" w:rsidRPr="009C1215" w:rsidRDefault="009C1215" w:rsidP="009C1215">
            <w:pPr>
              <w:jc w:val="center"/>
            </w:pPr>
            <w:r w:rsidRPr="009C1215">
              <w:t>Глава городского поселения Андра</w:t>
            </w:r>
          </w:p>
          <w:p w:rsidR="009236DC" w:rsidRDefault="009C1215" w:rsidP="009C1215">
            <w:pPr>
              <w:jc w:val="center"/>
            </w:pPr>
            <w:r w:rsidRPr="009C1215">
              <w:t>8 /34678/ 49-1-83</w:t>
            </w:r>
            <w:r w:rsidR="005C39D3"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DC" w:rsidRDefault="009236DC" w:rsidP="009236DC">
            <w:pPr>
              <w:snapToGrid w:val="0"/>
            </w:pPr>
          </w:p>
        </w:tc>
      </w:tr>
      <w:tr w:rsidR="009C1215" w:rsidTr="005C39D3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1215" w:rsidRDefault="009C1215" w:rsidP="005C39D3">
            <w:pPr>
              <w:snapToGrid w:val="0"/>
              <w:jc w:val="center"/>
            </w:pPr>
          </w:p>
          <w:p w:rsidR="009C1215" w:rsidRDefault="009C1215" w:rsidP="005C39D3">
            <w:pPr>
              <w:jc w:val="center"/>
            </w:pPr>
            <w:r>
              <w:t>7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1215" w:rsidRDefault="009C1215" w:rsidP="009236DC">
            <w:r>
              <w:t>Доклады о ходе работ по локализации и ликвидации аварийной ситуации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C1215" w:rsidRDefault="009C1215" w:rsidP="009C1215">
            <w:pPr>
              <w:jc w:val="center"/>
            </w:pPr>
            <w:r>
              <w:t>Инженер ЭВС</w:t>
            </w:r>
          </w:p>
          <w:p w:rsidR="009C1215" w:rsidRDefault="009C1215" w:rsidP="009C1215">
            <w:pPr>
              <w:jc w:val="center"/>
            </w:pPr>
            <w:r>
              <w:t>Октябрьское ЛПУ МГ</w:t>
            </w:r>
          </w:p>
          <w:p w:rsidR="009C1215" w:rsidRDefault="009C1215" w:rsidP="009C1215">
            <w: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1215" w:rsidRDefault="009C1215" w:rsidP="009C1215">
            <w:pPr>
              <w:jc w:val="center"/>
            </w:pPr>
            <w:r>
              <w:t xml:space="preserve"> Октябрьское ЛПУ МГ</w:t>
            </w:r>
          </w:p>
          <w:p w:rsidR="009C1215" w:rsidRDefault="009C1215" w:rsidP="009C1215">
            <w:pPr>
              <w:jc w:val="center"/>
            </w:pPr>
            <w:r>
              <w:t>ОАО "Газпром трансгаз Югорск"</w:t>
            </w:r>
          </w:p>
          <w:p w:rsidR="009C1215" w:rsidRDefault="009C1215" w:rsidP="009C1215">
            <w:pPr>
              <w:jc w:val="center"/>
            </w:pPr>
            <w:r>
              <w:t>тел. 8 /34678/ 49-2-10, 49-2-11, 49-2-12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1215" w:rsidRDefault="009C1215" w:rsidP="009236DC">
            <w:pPr>
              <w:snapToGrid w:val="0"/>
            </w:pPr>
          </w:p>
        </w:tc>
      </w:tr>
      <w:tr w:rsidR="009C1215" w:rsidTr="005C39D3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15" w:rsidRDefault="009C1215" w:rsidP="005C39D3">
            <w:pPr>
              <w:snapToGrid w:val="0"/>
              <w:jc w:val="center"/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15" w:rsidRDefault="009C1215" w:rsidP="009236DC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1215" w:rsidRDefault="009C1215" w:rsidP="009C1215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Pr="009C1215" w:rsidRDefault="005C39D3" w:rsidP="005C39D3">
            <w:pPr>
              <w:jc w:val="center"/>
            </w:pPr>
            <w:r w:rsidRPr="009C1215">
              <w:t>Глава городского поселения Андра</w:t>
            </w:r>
          </w:p>
          <w:p w:rsidR="009C1215" w:rsidRDefault="005C39D3" w:rsidP="005C39D3">
            <w:pPr>
              <w:jc w:val="center"/>
            </w:pPr>
            <w:r w:rsidRPr="009C1215">
              <w:t>8 /34678/ 49-1-83</w:t>
            </w:r>
            <w:r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215" w:rsidRDefault="009C1215" w:rsidP="009236DC">
            <w:pPr>
              <w:snapToGrid w:val="0"/>
            </w:pPr>
          </w:p>
        </w:tc>
      </w:tr>
      <w:tr w:rsidR="005C39D3" w:rsidTr="005C39D3">
        <w:trPr>
          <w:trHeight w:val="64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snapToGrid w:val="0"/>
              <w:jc w:val="center"/>
            </w:pPr>
          </w:p>
          <w:p w:rsidR="005C39D3" w:rsidRDefault="005C39D3" w:rsidP="005C39D3">
            <w:pPr>
              <w:jc w:val="center"/>
            </w:pPr>
            <w:r>
              <w:t>8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r>
              <w:t>Ликвидация аварийной ситуации и ввод объекта в рабочий режим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>Октябрьское ЛПУ МГ</w:t>
            </w:r>
          </w:p>
          <w:p w:rsidR="005C39D3" w:rsidRDefault="005C39D3" w:rsidP="005C39D3">
            <w: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 xml:space="preserve"> Октябрьское ЛПУ МГ</w:t>
            </w:r>
          </w:p>
          <w:p w:rsidR="005C39D3" w:rsidRDefault="005C39D3" w:rsidP="005C39D3">
            <w:pPr>
              <w:jc w:val="center"/>
            </w:pPr>
            <w:r>
              <w:t>ОАО "Газпром трансгаз Югорск"</w:t>
            </w:r>
          </w:p>
          <w:p w:rsidR="005C39D3" w:rsidRDefault="005C39D3" w:rsidP="005C39D3">
            <w:pPr>
              <w:jc w:val="center"/>
            </w:pPr>
            <w:r>
              <w:t>тел. 8 /34678/ 49-2-10, 49-2-11, 49-2-12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9D3" w:rsidRDefault="005C39D3" w:rsidP="005C39D3">
            <w:pPr>
              <w:snapToGrid w:val="0"/>
            </w:pPr>
          </w:p>
        </w:tc>
      </w:tr>
      <w:tr w:rsidR="005C39D3" w:rsidTr="005C39D3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snapToGrid w:val="0"/>
              <w:jc w:val="center"/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Default="005C39D3" w:rsidP="005C39D3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Pr="009C1215" w:rsidRDefault="005C39D3" w:rsidP="005C39D3">
            <w:pPr>
              <w:jc w:val="center"/>
            </w:pPr>
            <w:r w:rsidRPr="009C1215">
              <w:t>Глава городского поселения Андра</w:t>
            </w:r>
          </w:p>
          <w:p w:rsidR="005C39D3" w:rsidRDefault="005C39D3" w:rsidP="005C39D3">
            <w:pPr>
              <w:jc w:val="center"/>
            </w:pPr>
            <w:r w:rsidRPr="009C1215">
              <w:t>8 /34678/ 49-1-83</w:t>
            </w:r>
            <w:r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D3" w:rsidRDefault="005C39D3" w:rsidP="005C39D3">
            <w:pPr>
              <w:snapToGrid w:val="0"/>
            </w:pPr>
          </w:p>
        </w:tc>
      </w:tr>
      <w:tr w:rsidR="005C39D3" w:rsidTr="005C39D3">
        <w:trPr>
          <w:trHeight w:val="52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>9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r>
              <w:t>Доклады о ликвидации аварийной ситуации и вводе объекта в рабочий режим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>Октябрьское ЛПУ МГ</w:t>
            </w:r>
          </w:p>
          <w:p w:rsidR="005C39D3" w:rsidRDefault="005C39D3" w:rsidP="005C39D3">
            <w: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 xml:space="preserve"> Октябрьское ЛПУ МГ</w:t>
            </w:r>
          </w:p>
          <w:p w:rsidR="005C39D3" w:rsidRDefault="005C39D3" w:rsidP="005C39D3">
            <w:pPr>
              <w:jc w:val="center"/>
            </w:pPr>
            <w:r>
              <w:t>ОАО "Газпром трансгаз Югорск"</w:t>
            </w:r>
          </w:p>
          <w:p w:rsidR="005C39D3" w:rsidRDefault="005C39D3" w:rsidP="005C39D3">
            <w:pPr>
              <w:jc w:val="center"/>
            </w:pPr>
            <w:r>
              <w:t>тел. 8 /34678/ 49-2-10, 49-2-11, 49-2-12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>Информирование ЕДДС</w:t>
            </w:r>
          </w:p>
          <w:p w:rsidR="0022493C" w:rsidRDefault="0022493C" w:rsidP="005C39D3">
            <w:pPr>
              <w:jc w:val="center"/>
            </w:pPr>
            <w:r w:rsidRPr="0022493C">
              <w:t>8 /34678/ 2-13-09</w:t>
            </w:r>
          </w:p>
        </w:tc>
      </w:tr>
      <w:tr w:rsidR="005C39D3" w:rsidTr="005C39D3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39D3" w:rsidRDefault="005C39D3" w:rsidP="005C39D3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39D3" w:rsidRDefault="005C39D3" w:rsidP="005C39D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Pr="009C1215" w:rsidRDefault="005C39D3" w:rsidP="005C39D3">
            <w:pPr>
              <w:jc w:val="center"/>
            </w:pPr>
            <w:r w:rsidRPr="009C1215">
              <w:t>Глава городского поселения Андра</w:t>
            </w:r>
          </w:p>
          <w:p w:rsidR="005C39D3" w:rsidRDefault="005C39D3" w:rsidP="005C39D3">
            <w:pPr>
              <w:jc w:val="center"/>
            </w:pPr>
            <w:r w:rsidRPr="009C1215">
              <w:t>8 /34678/ 49-1-83</w:t>
            </w:r>
            <w:r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D3" w:rsidRDefault="005C39D3" w:rsidP="005C39D3"/>
        </w:tc>
      </w:tr>
      <w:tr w:rsidR="009236DC" w:rsidTr="005C39D3">
        <w:trPr>
          <w:trHeight w:val="567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6DC" w:rsidRDefault="009236DC" w:rsidP="005C39D3">
            <w:pPr>
              <w:jc w:val="center"/>
            </w:pPr>
            <w:r>
              <w:rPr>
                <w:b/>
              </w:rPr>
              <w:t>4.3. Угроза возникновения чрезвычайной ситуации</w:t>
            </w:r>
          </w:p>
        </w:tc>
      </w:tr>
      <w:tr w:rsidR="005C39D3" w:rsidTr="005C39D3">
        <w:trPr>
          <w:trHeight w:val="956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r>
              <w:t xml:space="preserve">Оповещение и передача информации о возможности возникновения чрезвычайной ситуации на территории городского поселения 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</w:p>
          <w:p w:rsidR="005C39D3" w:rsidRDefault="005C39D3" w:rsidP="005C39D3">
            <w:pPr>
              <w:jc w:val="center"/>
            </w:pPr>
            <w:r>
              <w:t>Октябрьское ЛПУ МГ</w:t>
            </w:r>
          </w:p>
          <w:p w:rsidR="005C39D3" w:rsidRDefault="005C39D3" w:rsidP="005C39D3">
            <w:pPr>
              <w:jc w:val="center"/>
            </w:pPr>
            <w:r>
              <w:t>ОАО "Газпром трансгаз Югорск"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 xml:space="preserve"> Октябрьское ЛПУ МГ</w:t>
            </w:r>
          </w:p>
          <w:p w:rsidR="005C39D3" w:rsidRDefault="005C39D3" w:rsidP="005C39D3">
            <w:pPr>
              <w:jc w:val="center"/>
            </w:pPr>
            <w:r>
              <w:t>ОАО "Газпром трансгаз Югорск"</w:t>
            </w:r>
          </w:p>
          <w:p w:rsidR="005C39D3" w:rsidRDefault="005C39D3" w:rsidP="005C39D3">
            <w:pPr>
              <w:jc w:val="center"/>
            </w:pPr>
            <w:r>
              <w:t>тел. 8 /34678/ 49-2-10, 49-2-11, 49-2-12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>Информирование ЕДДС</w:t>
            </w:r>
          </w:p>
          <w:p w:rsidR="0022493C" w:rsidRDefault="0022493C" w:rsidP="005C39D3">
            <w:pPr>
              <w:jc w:val="center"/>
            </w:pPr>
            <w:r w:rsidRPr="0022493C">
              <w:t>8 /34678/ 2-13-09</w:t>
            </w:r>
          </w:p>
        </w:tc>
      </w:tr>
      <w:tr w:rsidR="005C39D3" w:rsidTr="005C39D3">
        <w:trPr>
          <w:trHeight w:val="62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</w:p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Default="005C39D3" w:rsidP="005C39D3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Pr="009C1215" w:rsidRDefault="005C39D3" w:rsidP="005C39D3">
            <w:pPr>
              <w:jc w:val="center"/>
            </w:pPr>
            <w:r w:rsidRPr="009C1215">
              <w:t>Глава городского поселения Андра</w:t>
            </w:r>
          </w:p>
          <w:p w:rsidR="005C39D3" w:rsidRDefault="005C39D3" w:rsidP="005C39D3">
            <w:pPr>
              <w:jc w:val="center"/>
            </w:pPr>
            <w:r w:rsidRPr="009C1215">
              <w:t>8 /34678/ 49-1-83</w:t>
            </w:r>
            <w:r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D3" w:rsidRDefault="005C39D3" w:rsidP="005C39D3">
            <w:pPr>
              <w:jc w:val="center"/>
            </w:pPr>
          </w:p>
        </w:tc>
      </w:tr>
      <w:tr w:rsidR="005C39D3" w:rsidTr="005C39D3">
        <w:trPr>
          <w:trHeight w:val="64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r>
              <w:t xml:space="preserve">Оповещение и передача полученной информации о возможности возникновения чрезвычайной ситуации, связанной с предполагаемыми чрезвычайными событиями на территории городского поселения 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8593F" w:rsidRDefault="005C39D3" w:rsidP="005C39D3">
            <w:pPr>
              <w:jc w:val="center"/>
            </w:pPr>
            <w:r>
              <w:t xml:space="preserve">Глава </w:t>
            </w:r>
          </w:p>
          <w:p w:rsidR="005C39D3" w:rsidRDefault="005C39D3" w:rsidP="005C39D3">
            <w:pPr>
              <w:jc w:val="center"/>
            </w:pPr>
            <w:r>
              <w:t>городского поселения Андра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 xml:space="preserve"> Октябрьское ЛПУ МГ</w:t>
            </w:r>
          </w:p>
          <w:p w:rsidR="005C39D3" w:rsidRDefault="005C39D3" w:rsidP="005C39D3">
            <w:pPr>
              <w:jc w:val="center"/>
            </w:pPr>
            <w:r>
              <w:t>ОАО "Газпром трансгаз Югорск"</w:t>
            </w:r>
          </w:p>
          <w:p w:rsidR="005C39D3" w:rsidRDefault="005C39D3" w:rsidP="005C39D3">
            <w:pPr>
              <w:jc w:val="center"/>
            </w:pPr>
            <w:r>
              <w:t>тел. 8 /34678/ 49-2-10, 49-2-11, 49-2-12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>Информирование ЕДДС</w:t>
            </w:r>
          </w:p>
          <w:p w:rsidR="0022493C" w:rsidRDefault="0022493C" w:rsidP="005C39D3">
            <w:pPr>
              <w:jc w:val="center"/>
            </w:pPr>
            <w:r w:rsidRPr="0022493C">
              <w:t>8 /34678/ 2-13-09</w:t>
            </w:r>
          </w:p>
        </w:tc>
      </w:tr>
      <w:tr w:rsidR="005C39D3" w:rsidTr="0022493C">
        <w:trPr>
          <w:trHeight w:val="1290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39D3" w:rsidRDefault="005C39D3" w:rsidP="005C39D3"/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39D3" w:rsidRDefault="005C39D3" w:rsidP="005C39D3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C39D3" w:rsidRDefault="005C39D3" w:rsidP="005C39D3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Pr="009C1215" w:rsidRDefault="005C39D3" w:rsidP="005C39D3">
            <w:pPr>
              <w:jc w:val="center"/>
            </w:pPr>
            <w:r w:rsidRPr="009C1215">
              <w:t>Глава городского поселения Андра</w:t>
            </w:r>
          </w:p>
          <w:p w:rsidR="005C39D3" w:rsidRDefault="005C39D3" w:rsidP="005C39D3">
            <w:pPr>
              <w:jc w:val="center"/>
            </w:pPr>
            <w:r w:rsidRPr="009C1215">
              <w:t>8 /34678/ 49-1-83</w:t>
            </w:r>
            <w:r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D3" w:rsidRDefault="005C39D3" w:rsidP="005C39D3"/>
        </w:tc>
      </w:tr>
      <w:tr w:rsidR="005C39D3" w:rsidTr="0038593F">
        <w:trPr>
          <w:trHeight w:val="570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r>
              <w:lastRenderedPageBreak/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r>
              <w:t>Приведение в состояние готовности соответствующих служб Октябрьского ЛПУ МГ</w:t>
            </w:r>
          </w:p>
          <w:p w:rsidR="005C39D3" w:rsidRDefault="005C39D3" w:rsidP="005C39D3">
            <w:r>
              <w:t>ОАО "Газпром трансгаз Югорск"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 xml:space="preserve"> Октябрьское ЛПУ МГ</w:t>
            </w:r>
          </w:p>
          <w:p w:rsidR="005C39D3" w:rsidRDefault="005C39D3" w:rsidP="005C39D3">
            <w:r>
              <w:t>ОАО "Газпром трансгаз Югорск"</w:t>
            </w:r>
          </w:p>
          <w:p w:rsidR="005C39D3" w:rsidRDefault="005C39D3" w:rsidP="005C39D3"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  <w:r>
              <w:t xml:space="preserve"> Октябрьское ЛПУ МГ</w:t>
            </w:r>
          </w:p>
          <w:p w:rsidR="005C39D3" w:rsidRDefault="005C39D3" w:rsidP="005C39D3">
            <w:pPr>
              <w:jc w:val="center"/>
            </w:pPr>
            <w:r>
              <w:t>ОАО "Газпром трансгаз Югорск"</w:t>
            </w:r>
          </w:p>
          <w:p w:rsidR="005C39D3" w:rsidRDefault="005C39D3" w:rsidP="005C39D3">
            <w:pPr>
              <w:jc w:val="center"/>
            </w:pPr>
            <w:r>
              <w:t>тел. 8 /34678/ 49-2-10, 49-2-11, 49-2-12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9D3" w:rsidRDefault="005C39D3" w:rsidP="005C39D3">
            <w:pPr>
              <w:snapToGrid w:val="0"/>
            </w:pPr>
          </w:p>
        </w:tc>
      </w:tr>
      <w:tr w:rsidR="005C39D3" w:rsidTr="0038593F">
        <w:trPr>
          <w:trHeight w:val="70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Default="005C39D3" w:rsidP="005C39D3"/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D3" w:rsidRDefault="005C39D3" w:rsidP="005C39D3"/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39D3" w:rsidRDefault="005C39D3" w:rsidP="005C39D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39D3" w:rsidRPr="009C1215" w:rsidRDefault="005C39D3" w:rsidP="005C39D3">
            <w:pPr>
              <w:jc w:val="center"/>
            </w:pPr>
            <w:r w:rsidRPr="009C1215">
              <w:t>Глава городского поселения Андра</w:t>
            </w:r>
          </w:p>
          <w:p w:rsidR="005C39D3" w:rsidRDefault="005C39D3" w:rsidP="005C39D3">
            <w:pPr>
              <w:jc w:val="center"/>
            </w:pPr>
            <w:r w:rsidRPr="009C1215">
              <w:t>8 /34678/ 49-1-83</w:t>
            </w:r>
            <w:r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D3" w:rsidRDefault="005C39D3" w:rsidP="005C39D3">
            <w:pPr>
              <w:snapToGrid w:val="0"/>
            </w:pPr>
          </w:p>
        </w:tc>
      </w:tr>
      <w:tr w:rsidR="0038593F" w:rsidTr="0038593F">
        <w:trPr>
          <w:trHeight w:val="139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593F" w:rsidRDefault="0038593F" w:rsidP="005C39D3">
            <w: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593F" w:rsidRDefault="0038593F" w:rsidP="0038593F">
            <w:r>
              <w:t xml:space="preserve">Доклад о готовности АДС, дежурных смен Октябрьского ЛПУ МГ ОАО "Газпром трансгаз Югорск" и организаций, определенных в соответствии с планом привлечения дополнительных сил и средств, к работе по локализации и предполагаемой аварийной ситуации на объектах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93F" w:rsidRDefault="0038593F" w:rsidP="0038593F">
            <w:pPr>
              <w:jc w:val="center"/>
            </w:pPr>
            <w:r>
              <w:t xml:space="preserve"> Начальник </w:t>
            </w:r>
          </w:p>
          <w:p w:rsidR="0038593F" w:rsidRDefault="0038593F" w:rsidP="0038593F">
            <w:pPr>
              <w:jc w:val="center"/>
            </w:pPr>
            <w:r>
              <w:t>Октябрьского ЛПУ МГ</w:t>
            </w:r>
          </w:p>
          <w:p w:rsidR="0038593F" w:rsidRDefault="0038593F" w:rsidP="0038593F">
            <w:r>
              <w:t>ОАО "Газпром трансгаз Югорск"</w:t>
            </w:r>
          </w:p>
          <w:p w:rsidR="0038593F" w:rsidRDefault="0038593F" w:rsidP="0038593F">
            <w:r>
              <w:t xml:space="preserve">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8593F" w:rsidRDefault="0038593F" w:rsidP="005C39D3">
            <w:pPr>
              <w:jc w:val="center"/>
            </w:pPr>
            <w:r>
              <w:t xml:space="preserve"> Октябрьское ЛПУ МГ</w:t>
            </w:r>
          </w:p>
          <w:p w:rsidR="0038593F" w:rsidRDefault="0038593F" w:rsidP="005C39D3">
            <w:pPr>
              <w:jc w:val="center"/>
            </w:pPr>
            <w:r>
              <w:t>ОАО "Газпром трансгаз Югорск"</w:t>
            </w:r>
          </w:p>
          <w:p w:rsidR="0038593F" w:rsidRDefault="0038593F" w:rsidP="005C39D3">
            <w:pPr>
              <w:jc w:val="center"/>
            </w:pPr>
            <w:r>
              <w:t>тел. 8 /34678/ 49-2-10, 49-2-11, 49-2-12</w:t>
            </w:r>
          </w:p>
          <w:p w:rsidR="0038593F" w:rsidRDefault="0038593F" w:rsidP="005C39D3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93F" w:rsidRDefault="0038593F" w:rsidP="0038593F">
            <w:pPr>
              <w:jc w:val="center"/>
            </w:pPr>
            <w:r>
              <w:t>Информирование ЕДДС</w:t>
            </w:r>
          </w:p>
          <w:p w:rsidR="0022493C" w:rsidRDefault="0022493C" w:rsidP="0038593F">
            <w:pPr>
              <w:jc w:val="center"/>
            </w:pPr>
            <w:r w:rsidRPr="0022493C">
              <w:t>8 /34678/ 2-13-09</w:t>
            </w:r>
          </w:p>
        </w:tc>
      </w:tr>
      <w:tr w:rsidR="0038593F" w:rsidTr="0038593F">
        <w:trPr>
          <w:trHeight w:val="1854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593F" w:rsidRDefault="0038593F" w:rsidP="005C39D3"/>
        </w:tc>
        <w:tc>
          <w:tcPr>
            <w:tcW w:w="336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593F" w:rsidRDefault="0038593F" w:rsidP="005C39D3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93F" w:rsidRDefault="0038593F" w:rsidP="0038593F">
            <w:pPr>
              <w:jc w:val="center"/>
            </w:pPr>
            <w:r w:rsidRPr="009C1215">
              <w:t xml:space="preserve">Глава </w:t>
            </w:r>
          </w:p>
          <w:p w:rsidR="0038593F" w:rsidRPr="009C1215" w:rsidRDefault="0038593F" w:rsidP="0038593F">
            <w:pPr>
              <w:jc w:val="center"/>
            </w:pPr>
            <w:r w:rsidRPr="009C1215">
              <w:t>городского поселения Андра</w:t>
            </w:r>
          </w:p>
          <w:p w:rsidR="0038593F" w:rsidRDefault="0038593F" w:rsidP="005C39D3"/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93F" w:rsidRPr="009C1215" w:rsidRDefault="0038593F" w:rsidP="0038593F">
            <w:pPr>
              <w:jc w:val="center"/>
            </w:pPr>
            <w:r w:rsidRPr="009C1215">
              <w:t>Глава городского поселения Андра</w:t>
            </w:r>
          </w:p>
          <w:p w:rsidR="0038593F" w:rsidRPr="009C1215" w:rsidRDefault="0038593F" w:rsidP="0038593F">
            <w:pPr>
              <w:jc w:val="center"/>
            </w:pPr>
            <w:r w:rsidRPr="009C1215">
              <w:t>8 /34678/ 49-1-83</w:t>
            </w:r>
            <w:r>
              <w:t>, 49-7-21</w:t>
            </w:r>
            <w:r w:rsidR="0022493C">
              <w:t>, 8-922-433-21-79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3F" w:rsidRDefault="0038593F" w:rsidP="005C39D3"/>
        </w:tc>
      </w:tr>
    </w:tbl>
    <w:p w:rsidR="008D7ED2" w:rsidRDefault="008D7ED2" w:rsidP="008D7ED2"/>
    <w:p w:rsidR="008D7ED2" w:rsidRDefault="008D7ED2" w:rsidP="008D7ED2"/>
    <w:p w:rsidR="008D7ED2" w:rsidRDefault="008D7ED2" w:rsidP="008D7ED2"/>
    <w:p w:rsidR="008D7ED2" w:rsidRDefault="008D7ED2" w:rsidP="008D7ED2"/>
    <w:p w:rsidR="008D7ED2" w:rsidRDefault="008D7ED2" w:rsidP="004530CC">
      <w:pPr>
        <w:jc w:val="both"/>
        <w:rPr>
          <w:bCs/>
        </w:rPr>
      </w:pPr>
    </w:p>
    <w:p w:rsidR="008D7ED2" w:rsidRDefault="008D7ED2" w:rsidP="004530CC">
      <w:pPr>
        <w:jc w:val="both"/>
      </w:pPr>
    </w:p>
    <w:p w:rsidR="0038593F" w:rsidRDefault="0038593F" w:rsidP="004530CC">
      <w:pPr>
        <w:jc w:val="both"/>
      </w:pPr>
    </w:p>
    <w:p w:rsidR="0038593F" w:rsidRDefault="0038593F" w:rsidP="004530CC">
      <w:pPr>
        <w:jc w:val="both"/>
      </w:pPr>
    </w:p>
    <w:p w:rsidR="0038593F" w:rsidRDefault="0038593F" w:rsidP="004530CC">
      <w:pPr>
        <w:jc w:val="both"/>
      </w:pPr>
    </w:p>
    <w:p w:rsidR="0038593F" w:rsidRDefault="0038593F" w:rsidP="004530CC">
      <w:pPr>
        <w:jc w:val="both"/>
      </w:pPr>
    </w:p>
    <w:p w:rsidR="0038593F" w:rsidRDefault="0038593F" w:rsidP="004530CC">
      <w:pPr>
        <w:jc w:val="both"/>
      </w:pPr>
    </w:p>
    <w:p w:rsidR="0038593F" w:rsidRDefault="0038593F" w:rsidP="004530CC">
      <w:pPr>
        <w:jc w:val="both"/>
      </w:pPr>
    </w:p>
    <w:p w:rsidR="0038593F" w:rsidRDefault="0038593F" w:rsidP="004530CC">
      <w:pPr>
        <w:jc w:val="both"/>
      </w:pPr>
    </w:p>
    <w:p w:rsidR="0038593F" w:rsidRDefault="0038593F" w:rsidP="004530CC">
      <w:pPr>
        <w:jc w:val="both"/>
      </w:pPr>
    </w:p>
    <w:p w:rsidR="0038593F" w:rsidRDefault="0038593F" w:rsidP="004530CC">
      <w:pPr>
        <w:jc w:val="both"/>
      </w:pPr>
    </w:p>
    <w:p w:rsidR="0038593F" w:rsidRDefault="0038593F" w:rsidP="004530CC">
      <w:pPr>
        <w:jc w:val="both"/>
      </w:pPr>
    </w:p>
    <w:p w:rsidR="0038593F" w:rsidRDefault="0038593F" w:rsidP="008D7ED2">
      <w:pPr>
        <w:spacing w:after="240" w:line="360" w:lineRule="auto"/>
        <w:sectPr w:rsidR="0038593F" w:rsidSect="00F460F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530CC" w:rsidRDefault="004530CC" w:rsidP="00002372">
      <w:pPr>
        <w:spacing w:after="240" w:line="360" w:lineRule="auto"/>
      </w:pPr>
      <w:bookmarkStart w:id="0" w:name="_GoBack"/>
      <w:bookmarkEnd w:id="0"/>
    </w:p>
    <w:sectPr w:rsidR="004530CC" w:rsidSect="003859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2DD" w:rsidRDefault="00DD42DD" w:rsidP="008D7ED2">
      <w:r>
        <w:separator/>
      </w:r>
    </w:p>
  </w:endnote>
  <w:endnote w:type="continuationSeparator" w:id="0">
    <w:p w:rsidR="00DD42DD" w:rsidRDefault="00DD42DD" w:rsidP="008D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2DD" w:rsidRDefault="00DD42DD" w:rsidP="008D7ED2">
      <w:r>
        <w:separator/>
      </w:r>
    </w:p>
  </w:footnote>
  <w:footnote w:type="continuationSeparator" w:id="0">
    <w:p w:rsidR="00DD42DD" w:rsidRDefault="00DD42DD" w:rsidP="008D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C67580"/>
    <w:multiLevelType w:val="hybridMultilevel"/>
    <w:tmpl w:val="46BAD1AE"/>
    <w:lvl w:ilvl="0" w:tplc="12441642">
      <w:start w:val="2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47EBD"/>
    <w:multiLevelType w:val="hybridMultilevel"/>
    <w:tmpl w:val="01EC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8DB"/>
    <w:multiLevelType w:val="hybridMultilevel"/>
    <w:tmpl w:val="355A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303D"/>
    <w:multiLevelType w:val="hybridMultilevel"/>
    <w:tmpl w:val="029C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31A3B"/>
    <w:multiLevelType w:val="hybridMultilevel"/>
    <w:tmpl w:val="BF5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DC"/>
    <w:rsid w:val="00002372"/>
    <w:rsid w:val="00081FB3"/>
    <w:rsid w:val="0022493C"/>
    <w:rsid w:val="002859F5"/>
    <w:rsid w:val="00292354"/>
    <w:rsid w:val="002C464D"/>
    <w:rsid w:val="0038593F"/>
    <w:rsid w:val="004530CC"/>
    <w:rsid w:val="004F0251"/>
    <w:rsid w:val="005A3CE1"/>
    <w:rsid w:val="005C39D3"/>
    <w:rsid w:val="00690B04"/>
    <w:rsid w:val="0070407B"/>
    <w:rsid w:val="008D7ED2"/>
    <w:rsid w:val="009236DC"/>
    <w:rsid w:val="009816A0"/>
    <w:rsid w:val="0098657D"/>
    <w:rsid w:val="009949C2"/>
    <w:rsid w:val="009C1215"/>
    <w:rsid w:val="00AE42DC"/>
    <w:rsid w:val="00B07F6D"/>
    <w:rsid w:val="00CE150B"/>
    <w:rsid w:val="00D3755B"/>
    <w:rsid w:val="00D74D57"/>
    <w:rsid w:val="00DA5F12"/>
    <w:rsid w:val="00DC24FA"/>
    <w:rsid w:val="00DD42DD"/>
    <w:rsid w:val="00EC17B2"/>
    <w:rsid w:val="00F16088"/>
    <w:rsid w:val="00F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C3A3F-90CB-4DEE-AE56-56144398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C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5A3CE1"/>
    <w:pPr>
      <w:ind w:firstLine="540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A3C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30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30CC"/>
    <w:rPr>
      <w:color w:val="0563C1" w:themeColor="hyperlink"/>
      <w:u w:val="single"/>
    </w:rPr>
  </w:style>
  <w:style w:type="paragraph" w:styleId="a7">
    <w:name w:val="Body Text"/>
    <w:basedOn w:val="a"/>
    <w:link w:val="a8"/>
    <w:rsid w:val="008D7ED2"/>
    <w:pPr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D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D7E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7ED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D7E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7ED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9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4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4600</Words>
  <Characters>26222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3</cp:revision>
  <cp:lastPrinted>2016-09-20T08:32:00Z</cp:lastPrinted>
  <dcterms:created xsi:type="dcterms:W3CDTF">2016-10-28T11:14:00Z</dcterms:created>
  <dcterms:modified xsi:type="dcterms:W3CDTF">2016-10-28T11:17:00Z</dcterms:modified>
</cp:coreProperties>
</file>